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BF" w:rsidRDefault="008F0F53">
      <w:pPr>
        <w:spacing w:before="66" w:line="259" w:lineRule="auto"/>
        <w:ind w:left="2384" w:right="-38" w:firstLine="144"/>
        <w:rPr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204.85pt;margin-top:4.2pt;width:205.55pt;height:24.85pt;z-index:-251657728;mso-position-horizontal-relative:page">
            <v:imagedata r:id="rId7" o:title=""/>
            <w10:wrap anchorx="page"/>
          </v:shape>
        </w:pict>
      </w:r>
      <w:r w:rsidR="00E261A1">
        <w:rPr>
          <w:color w:val="495350"/>
          <w:sz w:val="22"/>
          <w:szCs w:val="22"/>
        </w:rPr>
        <w:t xml:space="preserve">UNITED </w:t>
      </w:r>
      <w:r w:rsidR="00E261A1">
        <w:rPr>
          <w:color w:val="495350"/>
          <w:spacing w:val="1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STATES </w:t>
      </w:r>
      <w:r w:rsidR="00E261A1">
        <w:rPr>
          <w:color w:val="495350"/>
          <w:spacing w:val="1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DISTRICT </w:t>
      </w:r>
      <w:r w:rsidR="00E261A1">
        <w:rPr>
          <w:color w:val="495350"/>
          <w:spacing w:val="22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C</w:t>
      </w:r>
      <w:r w:rsidR="00E261A1">
        <w:rPr>
          <w:color w:val="495350"/>
          <w:w w:val="108"/>
          <w:sz w:val="22"/>
          <w:szCs w:val="22"/>
        </w:rPr>
        <w:t>O</w:t>
      </w:r>
      <w:r w:rsidR="00E261A1">
        <w:rPr>
          <w:color w:val="495350"/>
          <w:w w:val="104"/>
          <w:sz w:val="22"/>
          <w:szCs w:val="22"/>
        </w:rPr>
        <w:t>U</w:t>
      </w:r>
      <w:r w:rsidR="00E261A1">
        <w:rPr>
          <w:color w:val="495350"/>
          <w:w w:val="118"/>
          <w:sz w:val="22"/>
          <w:szCs w:val="22"/>
        </w:rPr>
        <w:t>R</w:t>
      </w:r>
      <w:r w:rsidR="00E261A1">
        <w:rPr>
          <w:color w:val="495350"/>
          <w:w w:val="107"/>
          <w:sz w:val="22"/>
          <w:szCs w:val="22"/>
        </w:rPr>
        <w:t xml:space="preserve">T </w:t>
      </w:r>
      <w:r w:rsidR="00E261A1">
        <w:rPr>
          <w:color w:val="495350"/>
          <w:w w:val="88"/>
          <w:sz w:val="22"/>
          <w:szCs w:val="22"/>
        </w:rPr>
        <w:t>S</w:t>
      </w:r>
      <w:r w:rsidR="00E261A1">
        <w:rPr>
          <w:color w:val="495350"/>
          <w:w w:val="113"/>
          <w:sz w:val="22"/>
          <w:szCs w:val="22"/>
        </w:rPr>
        <w:t>O</w:t>
      </w:r>
      <w:r w:rsidR="00E261A1">
        <w:rPr>
          <w:color w:val="495350"/>
          <w:w w:val="108"/>
          <w:sz w:val="22"/>
          <w:szCs w:val="22"/>
        </w:rPr>
        <w:t>U</w:t>
      </w:r>
      <w:r w:rsidR="00E261A1">
        <w:rPr>
          <w:color w:val="495350"/>
          <w:w w:val="112"/>
          <w:sz w:val="22"/>
          <w:szCs w:val="22"/>
        </w:rPr>
        <w:t>T</w:t>
      </w:r>
      <w:r w:rsidR="00E261A1">
        <w:rPr>
          <w:color w:val="495350"/>
          <w:w w:val="104"/>
          <w:sz w:val="22"/>
          <w:szCs w:val="22"/>
        </w:rPr>
        <w:t>H</w:t>
      </w:r>
      <w:r w:rsidR="00E261A1">
        <w:rPr>
          <w:color w:val="495350"/>
          <w:w w:val="112"/>
          <w:sz w:val="22"/>
          <w:szCs w:val="22"/>
        </w:rPr>
        <w:t>E</w:t>
      </w:r>
      <w:r w:rsidR="00E261A1">
        <w:rPr>
          <w:color w:val="495350"/>
          <w:w w:val="113"/>
          <w:sz w:val="22"/>
          <w:szCs w:val="22"/>
        </w:rPr>
        <w:t>R</w:t>
      </w:r>
      <w:r w:rsidR="00E261A1">
        <w:rPr>
          <w:color w:val="495350"/>
          <w:w w:val="99"/>
          <w:sz w:val="22"/>
          <w:szCs w:val="22"/>
        </w:rPr>
        <w:t>N</w:t>
      </w:r>
      <w:r w:rsidR="00E261A1">
        <w:rPr>
          <w:color w:val="495350"/>
          <w:spacing w:val="2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DISTRICT </w:t>
      </w:r>
      <w:r w:rsidR="00E261A1">
        <w:rPr>
          <w:color w:val="495350"/>
          <w:spacing w:val="2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OF</w:t>
      </w:r>
      <w:r w:rsidR="00E261A1">
        <w:rPr>
          <w:color w:val="495350"/>
          <w:spacing w:val="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NEW</w:t>
      </w:r>
      <w:r w:rsidR="00E261A1">
        <w:rPr>
          <w:color w:val="495350"/>
          <w:spacing w:val="54"/>
          <w:sz w:val="22"/>
          <w:szCs w:val="22"/>
        </w:rPr>
        <w:t xml:space="preserve"> </w:t>
      </w:r>
      <w:r w:rsidR="00E261A1">
        <w:rPr>
          <w:color w:val="495350"/>
          <w:w w:val="99"/>
          <w:sz w:val="22"/>
          <w:szCs w:val="22"/>
        </w:rPr>
        <w:t>Y</w:t>
      </w:r>
      <w:r w:rsidR="00E261A1">
        <w:rPr>
          <w:color w:val="495350"/>
          <w:w w:val="108"/>
          <w:sz w:val="22"/>
          <w:szCs w:val="22"/>
        </w:rPr>
        <w:t>O</w:t>
      </w:r>
      <w:r w:rsidR="00E261A1">
        <w:rPr>
          <w:color w:val="495350"/>
          <w:w w:val="113"/>
          <w:sz w:val="22"/>
          <w:szCs w:val="22"/>
        </w:rPr>
        <w:t>R</w:t>
      </w:r>
      <w:r w:rsidR="00E261A1">
        <w:rPr>
          <w:color w:val="495350"/>
          <w:w w:val="108"/>
          <w:sz w:val="22"/>
          <w:szCs w:val="22"/>
        </w:rPr>
        <w:t>K</w:t>
      </w:r>
    </w:p>
    <w:p w:rsidR="003738BF" w:rsidRDefault="00E261A1">
      <w:pPr>
        <w:spacing w:before="5" w:line="180" w:lineRule="exact"/>
        <w:rPr>
          <w:sz w:val="19"/>
          <w:szCs w:val="19"/>
        </w:rPr>
      </w:pPr>
      <w:r>
        <w:br w:type="column"/>
      </w: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8F0F53">
      <w:pPr>
        <w:spacing w:line="240" w:lineRule="exact"/>
        <w:ind w:left="7" w:right="-60"/>
        <w:rPr>
          <w:sz w:val="24"/>
          <w:szCs w:val="24"/>
        </w:rPr>
      </w:pPr>
      <w:r>
        <w:pict>
          <v:shape id="_x0000_s1063" type="#_x0000_t75" style="position:absolute;left:0;text-align:left;margin-left:92.15pt;margin-top:105.5pt;width:453.25pt;height:120.6pt;z-index:-251658752;mso-position-horizontal-relative:page;mso-position-vertical-relative:page">
            <v:imagedata r:id="rId8" o:title=""/>
            <w10:wrap anchorx="page" anchory="page"/>
          </v:shape>
        </w:pict>
      </w:r>
      <w:r w:rsidR="00E261A1">
        <w:rPr>
          <w:color w:val="788DBD"/>
          <w:position w:val="-2"/>
          <w:sz w:val="24"/>
          <w:szCs w:val="24"/>
        </w:rPr>
        <w:t>c::</w:t>
      </w:r>
    </w:p>
    <w:p w:rsidR="003738BF" w:rsidRDefault="00E261A1">
      <w:pPr>
        <w:spacing w:line="220" w:lineRule="exact"/>
        <w:ind w:right="-48"/>
        <w:rPr>
          <w:sz w:val="23"/>
          <w:szCs w:val="23"/>
        </w:rPr>
      </w:pPr>
      <w:r>
        <w:rPr>
          <w:i/>
          <w:color w:val="788DBD"/>
          <w:w w:val="108"/>
          <w:position w:val="1"/>
          <w:sz w:val="23"/>
          <w:szCs w:val="23"/>
        </w:rPr>
        <w:t>o:</w:t>
      </w:r>
    </w:p>
    <w:p w:rsidR="003738BF" w:rsidRDefault="00E261A1">
      <w:pPr>
        <w:spacing w:before="6" w:line="180" w:lineRule="exact"/>
        <w:rPr>
          <w:sz w:val="19"/>
          <w:szCs w:val="19"/>
        </w:rPr>
      </w:pPr>
      <w:r>
        <w:br w:type="column"/>
      </w: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spacing w:line="14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627BB2"/>
          <w:w w:val="118"/>
          <w:position w:val="-1"/>
          <w:sz w:val="14"/>
          <w:szCs w:val="14"/>
        </w:rPr>
        <w:t>C&gt;</w:t>
      </w:r>
    </w:p>
    <w:p w:rsidR="003738BF" w:rsidRDefault="00E261A1">
      <w:pPr>
        <w:spacing w:line="100" w:lineRule="exact"/>
        <w:ind w:left="7"/>
        <w:rPr>
          <w:sz w:val="13"/>
          <w:szCs w:val="13"/>
        </w:rPr>
      </w:pPr>
      <w:r>
        <w:rPr>
          <w:color w:val="627BB2"/>
          <w:w w:val="115"/>
          <w:position w:val="-2"/>
          <w:sz w:val="13"/>
          <w:szCs w:val="13"/>
        </w:rPr>
        <w:t>CD</w:t>
      </w:r>
    </w:p>
    <w:p w:rsidR="003738BF" w:rsidRDefault="00E261A1">
      <w:pPr>
        <w:spacing w:line="120" w:lineRule="exact"/>
        <w:rPr>
          <w:rFonts w:ascii="Arial" w:eastAsia="Arial" w:hAnsi="Arial" w:cs="Arial"/>
          <w:sz w:val="21"/>
          <w:szCs w:val="21"/>
        </w:rPr>
        <w:sectPr w:rsidR="003738BF">
          <w:pgSz w:w="12260" w:h="15860"/>
          <w:pgMar w:top="1420" w:right="1220" w:bottom="280" w:left="1720" w:header="720" w:footer="720" w:gutter="0"/>
          <w:cols w:num="3" w:space="720" w:equalWidth="0">
            <w:col w:w="6474" w:space="1382"/>
            <w:col w:w="217" w:space="352"/>
            <w:col w:w="895"/>
          </w:cols>
        </w:sectPr>
      </w:pPr>
      <w:r>
        <w:rPr>
          <w:color w:val="A3B1CF"/>
          <w:w w:val="233"/>
          <w:position w:val="-6"/>
          <w:sz w:val="10"/>
          <w:szCs w:val="10"/>
        </w:rPr>
        <w:t xml:space="preserve">(_     </w:t>
      </w:r>
      <w:r>
        <w:rPr>
          <w:color w:val="A3B1CF"/>
          <w:spacing w:val="24"/>
          <w:w w:val="233"/>
          <w:position w:val="-6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BAC8DE"/>
          <w:w w:val="87"/>
          <w:position w:val="-5"/>
          <w:sz w:val="21"/>
          <w:szCs w:val="21"/>
        </w:rPr>
        <w:t>!"</w:t>
      </w:r>
      <w:r>
        <w:rPr>
          <w:rFonts w:ascii="Arial" w:eastAsia="Arial" w:hAnsi="Arial" w:cs="Arial"/>
          <w:i/>
          <w:color w:val="A3B1CF"/>
          <w:w w:val="68"/>
          <w:position w:val="-5"/>
          <w:sz w:val="21"/>
          <w:szCs w:val="21"/>
        </w:rPr>
        <w:t>J</w:t>
      </w:r>
    </w:p>
    <w:p w:rsidR="003738BF" w:rsidRDefault="00E261A1">
      <w:pPr>
        <w:spacing w:line="220" w:lineRule="exact"/>
        <w:ind w:left="138" w:right="-58"/>
        <w:rPr>
          <w:rFonts w:ascii="Arial" w:eastAsia="Arial" w:hAnsi="Arial" w:cs="Arial"/>
          <w:sz w:val="15"/>
          <w:szCs w:val="15"/>
        </w:rPr>
      </w:pPr>
      <w:r>
        <w:rPr>
          <w:color w:val="495350"/>
          <w:position w:val="1"/>
          <w:sz w:val="22"/>
          <w:szCs w:val="22"/>
        </w:rPr>
        <w:t>In</w:t>
      </w:r>
      <w:r>
        <w:rPr>
          <w:color w:val="495350"/>
          <w:spacing w:val="20"/>
          <w:position w:val="1"/>
          <w:sz w:val="22"/>
          <w:szCs w:val="22"/>
        </w:rPr>
        <w:t xml:space="preserve"> </w:t>
      </w:r>
      <w:r>
        <w:rPr>
          <w:color w:val="495350"/>
          <w:position w:val="1"/>
          <w:sz w:val="22"/>
          <w:szCs w:val="22"/>
        </w:rPr>
        <w:t>re</w:t>
      </w:r>
      <w:r>
        <w:rPr>
          <w:color w:val="495350"/>
          <w:spacing w:val="18"/>
          <w:position w:val="1"/>
          <w:sz w:val="22"/>
          <w:szCs w:val="22"/>
        </w:rPr>
        <w:t xml:space="preserve"> </w:t>
      </w:r>
      <w:r>
        <w:rPr>
          <w:color w:val="495350"/>
          <w:w w:val="99"/>
          <w:position w:val="1"/>
          <w:sz w:val="22"/>
          <w:szCs w:val="22"/>
        </w:rPr>
        <w:t>A</w:t>
      </w:r>
      <w:r>
        <w:rPr>
          <w:color w:val="495350"/>
          <w:w w:val="104"/>
          <w:position w:val="1"/>
          <w:sz w:val="22"/>
          <w:szCs w:val="22"/>
        </w:rPr>
        <w:t>pp</w:t>
      </w:r>
      <w:r>
        <w:rPr>
          <w:color w:val="495350"/>
          <w:w w:val="106"/>
          <w:position w:val="1"/>
          <w:sz w:val="22"/>
          <w:szCs w:val="22"/>
        </w:rPr>
        <w:t>li</w:t>
      </w:r>
      <w:r>
        <w:rPr>
          <w:color w:val="495350"/>
          <w:w w:val="118"/>
          <w:position w:val="1"/>
          <w:sz w:val="22"/>
          <w:szCs w:val="22"/>
        </w:rPr>
        <w:t>c</w:t>
      </w:r>
      <w:r>
        <w:rPr>
          <w:color w:val="495350"/>
          <w:w w:val="111"/>
          <w:position w:val="1"/>
          <w:sz w:val="22"/>
          <w:szCs w:val="22"/>
        </w:rPr>
        <w:t>a</w:t>
      </w:r>
      <w:r>
        <w:rPr>
          <w:color w:val="495350"/>
          <w:w w:val="106"/>
          <w:position w:val="1"/>
          <w:sz w:val="22"/>
          <w:szCs w:val="22"/>
        </w:rPr>
        <w:t>t</w:t>
      </w:r>
      <w:r>
        <w:rPr>
          <w:color w:val="495350"/>
          <w:w w:val="82"/>
          <w:position w:val="1"/>
          <w:sz w:val="22"/>
          <w:szCs w:val="22"/>
        </w:rPr>
        <w:t>i</w:t>
      </w:r>
      <w:r>
        <w:rPr>
          <w:color w:val="495350"/>
          <w:w w:val="117"/>
          <w:position w:val="1"/>
          <w:sz w:val="22"/>
          <w:szCs w:val="22"/>
        </w:rPr>
        <w:t>o</w:t>
      </w:r>
      <w:r>
        <w:rPr>
          <w:color w:val="495350"/>
          <w:w w:val="104"/>
          <w:position w:val="1"/>
          <w:sz w:val="22"/>
          <w:szCs w:val="22"/>
        </w:rPr>
        <w:t>n</w:t>
      </w:r>
      <w:r>
        <w:rPr>
          <w:color w:val="495350"/>
          <w:spacing w:val="24"/>
          <w:position w:val="1"/>
          <w:sz w:val="22"/>
          <w:szCs w:val="22"/>
        </w:rPr>
        <w:t xml:space="preserve"> </w:t>
      </w:r>
      <w:r>
        <w:rPr>
          <w:color w:val="495350"/>
          <w:w w:val="91"/>
          <w:position w:val="1"/>
          <w:sz w:val="22"/>
          <w:szCs w:val="22"/>
        </w:rPr>
        <w:t>o</w:t>
      </w:r>
      <w:r>
        <w:rPr>
          <w:color w:val="495350"/>
          <w:w w:val="157"/>
          <w:position w:val="1"/>
          <w:sz w:val="22"/>
          <w:szCs w:val="22"/>
        </w:rPr>
        <w:t>f</w:t>
      </w:r>
      <w:r>
        <w:rPr>
          <w:color w:val="495350"/>
          <w:spacing w:val="-12"/>
          <w:position w:val="1"/>
          <w:sz w:val="22"/>
          <w:szCs w:val="22"/>
        </w:rPr>
        <w:t xml:space="preserve"> </w:t>
      </w:r>
      <w:r>
        <w:rPr>
          <w:color w:val="495350"/>
          <w:w w:val="107"/>
          <w:position w:val="1"/>
          <w:sz w:val="22"/>
          <w:szCs w:val="22"/>
        </w:rPr>
        <w:t xml:space="preserve">HERMITAGE                          </w:t>
      </w:r>
      <w:r>
        <w:rPr>
          <w:color w:val="495350"/>
          <w:spacing w:val="29"/>
          <w:w w:val="107"/>
          <w:position w:val="1"/>
          <w:sz w:val="22"/>
          <w:szCs w:val="22"/>
        </w:rPr>
        <w:t xml:space="preserve"> </w:t>
      </w:r>
      <w:r>
        <w:rPr>
          <w:color w:val="495350"/>
          <w:position w:val="-2"/>
          <w:sz w:val="22"/>
          <w:szCs w:val="22"/>
        </w:rPr>
        <w:t>No.</w:t>
      </w:r>
      <w:r>
        <w:rPr>
          <w:color w:val="495350"/>
          <w:spacing w:val="37"/>
          <w:position w:val="-2"/>
          <w:sz w:val="22"/>
          <w:szCs w:val="22"/>
        </w:rPr>
        <w:t xml:space="preserve"> </w:t>
      </w:r>
      <w:r>
        <w:rPr>
          <w:color w:val="495350"/>
          <w:w w:val="95"/>
          <w:position w:val="-2"/>
          <w:sz w:val="22"/>
          <w:szCs w:val="22"/>
        </w:rPr>
        <w:t>M</w:t>
      </w:r>
      <w:r>
        <w:rPr>
          <w:color w:val="495350"/>
          <w:w w:val="91"/>
          <w:position w:val="-2"/>
          <w:sz w:val="22"/>
          <w:szCs w:val="22"/>
        </w:rPr>
        <w:t>1</w:t>
      </w:r>
      <w:r>
        <w:rPr>
          <w:color w:val="495350"/>
          <w:w w:val="130"/>
          <w:position w:val="-2"/>
          <w:sz w:val="22"/>
          <w:szCs w:val="22"/>
        </w:rPr>
        <w:t>9</w:t>
      </w:r>
      <w:r>
        <w:rPr>
          <w:color w:val="495350"/>
          <w:w w:val="108"/>
          <w:position w:val="-2"/>
          <w:sz w:val="22"/>
          <w:szCs w:val="22"/>
        </w:rPr>
        <w:t>-</w:t>
      </w:r>
      <w:r>
        <w:rPr>
          <w:color w:val="495350"/>
          <w:w w:val="85"/>
          <w:position w:val="-2"/>
          <w:sz w:val="22"/>
          <w:szCs w:val="22"/>
        </w:rPr>
        <w:t>1</w:t>
      </w:r>
      <w:r>
        <w:rPr>
          <w:color w:val="495350"/>
          <w:w w:val="104"/>
          <w:position w:val="-2"/>
          <w:sz w:val="22"/>
          <w:szCs w:val="22"/>
        </w:rPr>
        <w:t>1</w:t>
      </w:r>
      <w:r>
        <w:rPr>
          <w:color w:val="495350"/>
          <w:w w:val="137"/>
          <w:position w:val="-2"/>
          <w:sz w:val="22"/>
          <w:szCs w:val="22"/>
        </w:rPr>
        <w:t>6</w:t>
      </w:r>
      <w:r>
        <w:rPr>
          <w:color w:val="495350"/>
          <w:spacing w:val="24"/>
          <w:position w:val="-2"/>
          <w:sz w:val="22"/>
          <w:szCs w:val="22"/>
        </w:rPr>
        <w:t xml:space="preserve"> </w:t>
      </w:r>
      <w:r>
        <w:rPr>
          <w:color w:val="495350"/>
          <w:w w:val="78"/>
          <w:position w:val="-2"/>
          <w:sz w:val="22"/>
          <w:szCs w:val="22"/>
        </w:rPr>
        <w:t>(</w:t>
      </w:r>
      <w:r>
        <w:rPr>
          <w:color w:val="495350"/>
          <w:w w:val="112"/>
          <w:position w:val="-2"/>
          <w:sz w:val="22"/>
          <w:szCs w:val="22"/>
        </w:rPr>
        <w:t>L</w:t>
      </w:r>
      <w:r>
        <w:rPr>
          <w:color w:val="495350"/>
          <w:w w:val="107"/>
          <w:position w:val="-2"/>
          <w:sz w:val="22"/>
          <w:szCs w:val="22"/>
        </w:rPr>
        <w:t>T</w:t>
      </w:r>
      <w:r>
        <w:rPr>
          <w:color w:val="495350"/>
          <w:position w:val="-2"/>
          <w:sz w:val="22"/>
          <w:szCs w:val="22"/>
        </w:rPr>
        <w:t>S</w:t>
      </w:r>
      <w:r>
        <w:rPr>
          <w:color w:val="495350"/>
          <w:w w:val="117"/>
          <w:position w:val="-2"/>
          <w:sz w:val="22"/>
          <w:szCs w:val="22"/>
        </w:rPr>
        <w:t>)</w:t>
      </w:r>
      <w:r>
        <w:rPr>
          <w:color w:val="495350"/>
          <w:position w:val="-2"/>
          <w:sz w:val="22"/>
          <w:szCs w:val="22"/>
        </w:rPr>
        <w:t xml:space="preserve">              </w:t>
      </w:r>
      <w:r>
        <w:rPr>
          <w:color w:val="495350"/>
          <w:spacing w:val="1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8D9FC7"/>
          <w:w w:val="147"/>
          <w:position w:val="4"/>
          <w:sz w:val="15"/>
          <w:szCs w:val="15"/>
        </w:rPr>
        <w:t>Cl</w:t>
      </w:r>
    </w:p>
    <w:p w:rsidR="003738BF" w:rsidRDefault="00E261A1">
      <w:pPr>
        <w:spacing w:line="220" w:lineRule="exact"/>
        <w:rPr>
          <w:rFonts w:ascii="Arial" w:eastAsia="Arial" w:hAnsi="Arial" w:cs="Arial"/>
          <w:sz w:val="27"/>
          <w:szCs w:val="27"/>
        </w:rPr>
        <w:sectPr w:rsidR="003738BF">
          <w:type w:val="continuous"/>
          <w:pgSz w:w="12260" w:h="15860"/>
          <w:pgMar w:top="1420" w:right="1220" w:bottom="280" w:left="1720" w:header="720" w:footer="720" w:gutter="0"/>
          <w:cols w:num="2" w:space="720" w:equalWidth="0">
            <w:col w:w="8065" w:space="352"/>
            <w:col w:w="903"/>
          </w:cols>
        </w:sectPr>
      </w:pPr>
      <w:r>
        <w:br w:type="column"/>
      </w:r>
      <w:r>
        <w:rPr>
          <w:color w:val="8D9FC7"/>
          <w:w w:val="43"/>
          <w:position w:val="-10"/>
          <w:sz w:val="33"/>
          <w:szCs w:val="33"/>
        </w:rPr>
        <w:t>,</w:t>
      </w:r>
      <w:r>
        <w:rPr>
          <w:color w:val="A3B1CF"/>
          <w:w w:val="78"/>
          <w:position w:val="-10"/>
          <w:sz w:val="33"/>
          <w:szCs w:val="33"/>
        </w:rPr>
        <w:t>--</w:t>
      </w:r>
      <w:r>
        <w:rPr>
          <w:color w:val="A3B1CF"/>
          <w:position w:val="-10"/>
          <w:sz w:val="33"/>
          <w:szCs w:val="33"/>
        </w:rPr>
        <w:t xml:space="preserve">    </w:t>
      </w:r>
      <w:r>
        <w:rPr>
          <w:color w:val="A3B1CF"/>
          <w:spacing w:val="-38"/>
          <w:position w:val="-10"/>
          <w:sz w:val="33"/>
          <w:szCs w:val="33"/>
        </w:rPr>
        <w:t xml:space="preserve"> </w:t>
      </w:r>
      <w:r>
        <w:rPr>
          <w:rFonts w:ascii="Arial" w:eastAsia="Arial" w:hAnsi="Arial" w:cs="Arial"/>
          <w:color w:val="8D9FC7"/>
          <w:w w:val="115"/>
          <w:position w:val="-6"/>
          <w:sz w:val="27"/>
          <w:szCs w:val="27"/>
        </w:rPr>
        <w:t>n</w:t>
      </w:r>
    </w:p>
    <w:p w:rsidR="003738BF" w:rsidRDefault="008F0F53">
      <w:pPr>
        <w:spacing w:line="140" w:lineRule="exact"/>
        <w:ind w:left="138"/>
        <w:rPr>
          <w:sz w:val="23"/>
          <w:szCs w:val="23"/>
        </w:rPr>
        <w:sectPr w:rsidR="003738BF">
          <w:type w:val="continuous"/>
          <w:pgSz w:w="12260" w:h="15860"/>
          <w:pgMar w:top="1420" w:right="1220" w:bottom="280" w:left="17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465.85pt;margin-top:7.4pt;width:23.4pt;height:26.5pt;z-index:-251656704;mso-position-horizontal-relative:page" filled="f" stroked="f">
            <v:textbox inset="0,0,0,0">
              <w:txbxContent>
                <w:p w:rsidR="008F0F53" w:rsidRDefault="008F0F53">
                  <w:pPr>
                    <w:spacing w:line="520" w:lineRule="exact"/>
                    <w:ind w:right="-99"/>
                    <w:rPr>
                      <w:rFonts w:ascii="Segoe UI" w:eastAsia="Segoe UI" w:hAnsi="Segoe UI" w:cs="Segoe UI"/>
                      <w:sz w:val="34"/>
                      <w:szCs w:val="34"/>
                    </w:rPr>
                  </w:pPr>
                  <w:r>
                    <w:rPr>
                      <w:rFonts w:ascii="Segoe UI" w:eastAsia="Segoe UI" w:hAnsi="Segoe UI" w:cs="Segoe UI"/>
                      <w:color w:val="8D9FC7"/>
                      <w:spacing w:val="-216"/>
                      <w:w w:val="68"/>
                      <w:position w:val="15"/>
                      <w:sz w:val="34"/>
                      <w:szCs w:val="34"/>
                    </w:rPr>
                    <w:t>�</w:t>
                  </w:r>
                  <w:r>
                    <w:rPr>
                      <w:color w:val="A3B1CF"/>
                      <w:w w:val="79"/>
                      <w:position w:val="-2"/>
                      <w:sz w:val="41"/>
                      <w:szCs w:val="41"/>
                    </w:rPr>
                    <w:t>-</w:t>
                  </w:r>
                  <w:r>
                    <w:rPr>
                      <w:color w:val="A3B1CF"/>
                      <w:w w:val="68"/>
                      <w:position w:val="-2"/>
                      <w:sz w:val="41"/>
                      <w:szCs w:val="41"/>
                    </w:rPr>
                    <w:t>-</w:t>
                  </w:r>
                  <w:r>
                    <w:rPr>
                      <w:color w:val="A3B1CF"/>
                      <w:spacing w:val="-245"/>
                      <w:w w:val="189"/>
                      <w:position w:val="-2"/>
                      <w:sz w:val="41"/>
                      <w:szCs w:val="41"/>
                    </w:rPr>
                    <w:t>-</w:t>
                  </w:r>
                  <w:r>
                    <w:rPr>
                      <w:color w:val="8D9FC7"/>
                      <w:w w:val="168"/>
                      <w:position w:val="15"/>
                      <w:sz w:val="34"/>
                      <w:szCs w:val="34"/>
                    </w:rPr>
                    <w:t>;</w:t>
                  </w:r>
                  <w:r>
                    <w:rPr>
                      <w:rFonts w:ascii="Segoe UI" w:eastAsia="Segoe UI" w:hAnsi="Segoe UI" w:cs="Segoe UI"/>
                      <w:color w:val="8D9FC7"/>
                      <w:w w:val="29"/>
                      <w:position w:val="15"/>
                      <w:sz w:val="34"/>
                      <w:szCs w:val="34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="00E261A1">
        <w:rPr>
          <w:color w:val="495350"/>
          <w:position w:val="-10"/>
          <w:sz w:val="22"/>
          <w:szCs w:val="22"/>
        </w:rPr>
        <w:t>CAP</w:t>
      </w:r>
      <w:r w:rsidR="00E261A1">
        <w:rPr>
          <w:color w:val="495350"/>
          <w:spacing w:val="-17"/>
          <w:position w:val="-10"/>
          <w:sz w:val="22"/>
          <w:szCs w:val="22"/>
        </w:rPr>
        <w:t xml:space="preserve"> </w:t>
      </w:r>
      <w:r w:rsidR="00E261A1">
        <w:rPr>
          <w:color w:val="495350"/>
          <w:position w:val="-10"/>
          <w:sz w:val="22"/>
          <w:szCs w:val="22"/>
        </w:rPr>
        <w:t>I</w:t>
      </w:r>
      <w:r w:rsidR="00E261A1">
        <w:rPr>
          <w:color w:val="495350"/>
          <w:spacing w:val="7"/>
          <w:position w:val="-10"/>
          <w:sz w:val="22"/>
          <w:szCs w:val="22"/>
        </w:rPr>
        <w:t>T</w:t>
      </w:r>
      <w:r w:rsidR="00E261A1">
        <w:rPr>
          <w:color w:val="495350"/>
          <w:position w:val="-10"/>
          <w:sz w:val="22"/>
          <w:szCs w:val="22"/>
        </w:rPr>
        <w:t>AL</w:t>
      </w:r>
      <w:r w:rsidR="00E261A1">
        <w:rPr>
          <w:color w:val="495350"/>
          <w:spacing w:val="18"/>
          <w:position w:val="-10"/>
          <w:sz w:val="22"/>
          <w:szCs w:val="22"/>
        </w:rPr>
        <w:t xml:space="preserve"> </w:t>
      </w:r>
      <w:r w:rsidR="00E261A1">
        <w:rPr>
          <w:color w:val="495350"/>
          <w:w w:val="108"/>
          <w:position w:val="-10"/>
          <w:sz w:val="22"/>
          <w:szCs w:val="22"/>
        </w:rPr>
        <w:t>MANAGEMENT</w:t>
      </w:r>
      <w:r w:rsidR="00E261A1">
        <w:rPr>
          <w:color w:val="495350"/>
          <w:spacing w:val="18"/>
          <w:w w:val="108"/>
          <w:position w:val="-10"/>
          <w:sz w:val="22"/>
          <w:szCs w:val="22"/>
        </w:rPr>
        <w:t xml:space="preserve"> </w:t>
      </w:r>
      <w:r w:rsidR="00E261A1">
        <w:rPr>
          <w:color w:val="495350"/>
          <w:position w:val="-10"/>
          <w:sz w:val="22"/>
          <w:szCs w:val="22"/>
        </w:rPr>
        <w:t xml:space="preserve">LIMITED                    </w:t>
      </w:r>
      <w:r w:rsidR="00E261A1">
        <w:rPr>
          <w:color w:val="495350"/>
          <w:spacing w:val="47"/>
          <w:position w:val="-10"/>
          <w:sz w:val="22"/>
          <w:szCs w:val="22"/>
        </w:rPr>
        <w:t xml:space="preserve"> </w:t>
      </w:r>
      <w:r w:rsidR="00E261A1">
        <w:rPr>
          <w:color w:val="495350"/>
          <w:position w:val="-13"/>
          <w:sz w:val="22"/>
          <w:szCs w:val="22"/>
        </w:rPr>
        <w:t>Part</w:t>
      </w:r>
      <w:r w:rsidR="00E261A1">
        <w:rPr>
          <w:color w:val="495350"/>
          <w:spacing w:val="44"/>
          <w:position w:val="-13"/>
          <w:sz w:val="22"/>
          <w:szCs w:val="22"/>
        </w:rPr>
        <w:t xml:space="preserve"> </w:t>
      </w:r>
      <w:r w:rsidR="00E261A1">
        <w:rPr>
          <w:color w:val="495350"/>
          <w:w w:val="52"/>
          <w:position w:val="-13"/>
          <w:sz w:val="22"/>
          <w:szCs w:val="22"/>
        </w:rPr>
        <w:t xml:space="preserve">1  </w:t>
      </w:r>
      <w:r w:rsidR="00E261A1">
        <w:rPr>
          <w:color w:val="495350"/>
          <w:spacing w:val="22"/>
          <w:w w:val="52"/>
          <w:position w:val="-13"/>
          <w:sz w:val="22"/>
          <w:szCs w:val="22"/>
        </w:rPr>
        <w:t xml:space="preserve"> </w:t>
      </w:r>
      <w:r w:rsidR="00E261A1">
        <w:rPr>
          <w:color w:val="495350"/>
          <w:w w:val="88"/>
          <w:position w:val="-13"/>
          <w:sz w:val="22"/>
          <w:szCs w:val="22"/>
        </w:rPr>
        <w:t>(</w:t>
      </w:r>
      <w:r w:rsidR="00E261A1">
        <w:rPr>
          <w:color w:val="495350"/>
          <w:w w:val="103"/>
          <w:position w:val="-13"/>
          <w:sz w:val="22"/>
          <w:szCs w:val="22"/>
        </w:rPr>
        <w:t>M</w:t>
      </w:r>
      <w:r w:rsidR="00E261A1">
        <w:rPr>
          <w:color w:val="495350"/>
          <w:w w:val="118"/>
          <w:position w:val="-13"/>
          <w:sz w:val="22"/>
          <w:szCs w:val="22"/>
        </w:rPr>
        <w:t>i</w:t>
      </w:r>
      <w:r w:rsidR="00E261A1">
        <w:rPr>
          <w:color w:val="495350"/>
          <w:w w:val="117"/>
          <w:position w:val="-13"/>
          <w:sz w:val="22"/>
          <w:szCs w:val="22"/>
        </w:rPr>
        <w:t>s</w:t>
      </w:r>
      <w:r w:rsidR="00E261A1">
        <w:rPr>
          <w:color w:val="495350"/>
          <w:w w:val="111"/>
          <w:position w:val="-13"/>
          <w:sz w:val="22"/>
          <w:szCs w:val="22"/>
        </w:rPr>
        <w:t>c</w:t>
      </w:r>
      <w:r w:rsidR="00E261A1">
        <w:rPr>
          <w:color w:val="2F3936"/>
          <w:w w:val="78"/>
          <w:position w:val="-13"/>
          <w:sz w:val="22"/>
          <w:szCs w:val="22"/>
        </w:rPr>
        <w:t>.</w:t>
      </w:r>
      <w:r w:rsidR="00E261A1">
        <w:rPr>
          <w:color w:val="2F3936"/>
          <w:spacing w:val="24"/>
          <w:position w:val="-13"/>
          <w:sz w:val="22"/>
          <w:szCs w:val="22"/>
        </w:rPr>
        <w:t xml:space="preserve"> </w:t>
      </w:r>
      <w:r w:rsidR="00E261A1">
        <w:rPr>
          <w:color w:val="495350"/>
          <w:position w:val="-13"/>
          <w:sz w:val="22"/>
          <w:szCs w:val="22"/>
        </w:rPr>
        <w:t>D</w:t>
      </w:r>
      <w:r w:rsidR="00E261A1">
        <w:rPr>
          <w:color w:val="2F3936"/>
          <w:position w:val="-13"/>
          <w:sz w:val="22"/>
          <w:szCs w:val="22"/>
        </w:rPr>
        <w:t>i</w:t>
      </w:r>
      <w:r w:rsidR="00E261A1">
        <w:rPr>
          <w:color w:val="495350"/>
          <w:position w:val="-13"/>
          <w:sz w:val="22"/>
          <w:szCs w:val="22"/>
        </w:rPr>
        <w:t xml:space="preserve">vision)     </w:t>
      </w:r>
      <w:r w:rsidR="00E261A1">
        <w:rPr>
          <w:color w:val="495350"/>
          <w:spacing w:val="45"/>
          <w:position w:val="-13"/>
          <w:sz w:val="22"/>
          <w:szCs w:val="22"/>
        </w:rPr>
        <w:t xml:space="preserve"> </w:t>
      </w:r>
      <w:r w:rsidR="00E261A1">
        <w:rPr>
          <w:i/>
          <w:color w:val="8D9FC7"/>
          <w:w w:val="139"/>
          <w:position w:val="-2"/>
          <w:sz w:val="16"/>
          <w:szCs w:val="16"/>
        </w:rPr>
        <w:t xml:space="preserve">UH/I                </w:t>
      </w:r>
      <w:r w:rsidR="00E261A1">
        <w:rPr>
          <w:i/>
          <w:color w:val="8D9FC7"/>
          <w:spacing w:val="29"/>
          <w:w w:val="139"/>
          <w:position w:val="-2"/>
          <w:sz w:val="16"/>
          <w:szCs w:val="16"/>
        </w:rPr>
        <w:t xml:space="preserve"> </w:t>
      </w:r>
      <w:r w:rsidR="00E261A1">
        <w:rPr>
          <w:color w:val="A3B1CF"/>
          <w:w w:val="47"/>
          <w:position w:val="-7"/>
          <w:sz w:val="23"/>
          <w:szCs w:val="23"/>
        </w:rPr>
        <w:t>..</w:t>
      </w:r>
      <w:r w:rsidR="00E261A1">
        <w:rPr>
          <w:color w:val="A3B1CF"/>
          <w:spacing w:val="-17"/>
          <w:w w:val="47"/>
          <w:position w:val="-7"/>
          <w:sz w:val="23"/>
          <w:szCs w:val="23"/>
        </w:rPr>
        <w:t>.</w:t>
      </w:r>
      <w:r w:rsidR="00E261A1">
        <w:rPr>
          <w:rFonts w:ascii="Arial" w:eastAsia="Arial" w:hAnsi="Arial" w:cs="Arial"/>
          <w:color w:val="A3B1CF"/>
          <w:spacing w:val="-55"/>
          <w:w w:val="113"/>
          <w:position w:val="-12"/>
          <w:sz w:val="23"/>
          <w:szCs w:val="23"/>
        </w:rPr>
        <w:t>,</w:t>
      </w:r>
      <w:r w:rsidR="00E261A1">
        <w:rPr>
          <w:color w:val="A3B1CF"/>
          <w:w w:val="47"/>
          <w:position w:val="-7"/>
          <w:sz w:val="23"/>
          <w:szCs w:val="23"/>
        </w:rPr>
        <w:t>..</w:t>
      </w:r>
    </w:p>
    <w:p w:rsidR="003738BF" w:rsidRDefault="00E261A1">
      <w:pPr>
        <w:spacing w:line="120" w:lineRule="exact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D9FC7"/>
          <w:w w:val="199"/>
          <w:position w:val="-2"/>
          <w:sz w:val="15"/>
          <w:szCs w:val="15"/>
        </w:rPr>
        <w:t>N</w:t>
      </w:r>
    </w:p>
    <w:p w:rsidR="003738BF" w:rsidRDefault="00E261A1">
      <w:pPr>
        <w:spacing w:line="220" w:lineRule="exact"/>
        <w:ind w:right="7"/>
        <w:jc w:val="right"/>
        <w:rPr>
          <w:sz w:val="21"/>
          <w:szCs w:val="21"/>
        </w:rPr>
      </w:pPr>
      <w:r>
        <w:rPr>
          <w:color w:val="495350"/>
          <w:w w:val="106"/>
          <w:position w:val="-2"/>
          <w:sz w:val="22"/>
          <w:szCs w:val="22"/>
        </w:rPr>
        <w:t xml:space="preserve">for </w:t>
      </w:r>
      <w:r>
        <w:rPr>
          <w:color w:val="495350"/>
          <w:w w:val="92"/>
          <w:position w:val="-2"/>
          <w:sz w:val="22"/>
          <w:szCs w:val="22"/>
        </w:rPr>
        <w:t>J</w:t>
      </w:r>
      <w:r>
        <w:rPr>
          <w:color w:val="495350"/>
          <w:w w:val="111"/>
          <w:position w:val="-2"/>
          <w:sz w:val="22"/>
          <w:szCs w:val="22"/>
        </w:rPr>
        <w:t>u</w:t>
      </w:r>
      <w:r>
        <w:rPr>
          <w:color w:val="495350"/>
          <w:w w:val="104"/>
          <w:position w:val="-2"/>
          <w:sz w:val="22"/>
          <w:szCs w:val="22"/>
        </w:rPr>
        <w:t>d</w:t>
      </w:r>
      <w:r>
        <w:rPr>
          <w:color w:val="495350"/>
          <w:w w:val="106"/>
          <w:position w:val="-2"/>
          <w:sz w:val="22"/>
          <w:szCs w:val="22"/>
        </w:rPr>
        <w:t>i</w:t>
      </w:r>
      <w:r>
        <w:rPr>
          <w:color w:val="495350"/>
          <w:w w:val="118"/>
          <w:position w:val="-2"/>
          <w:sz w:val="22"/>
          <w:szCs w:val="22"/>
        </w:rPr>
        <w:t>c</w:t>
      </w:r>
      <w:r>
        <w:rPr>
          <w:color w:val="495350"/>
          <w:w w:val="82"/>
          <w:position w:val="-2"/>
          <w:sz w:val="22"/>
          <w:szCs w:val="22"/>
        </w:rPr>
        <w:t>i</w:t>
      </w:r>
      <w:r>
        <w:rPr>
          <w:color w:val="495350"/>
          <w:w w:val="118"/>
          <w:position w:val="-2"/>
          <w:sz w:val="22"/>
          <w:szCs w:val="22"/>
        </w:rPr>
        <w:t>a</w:t>
      </w:r>
      <w:r>
        <w:rPr>
          <w:color w:val="495350"/>
          <w:w w:val="94"/>
          <w:position w:val="-2"/>
          <w:sz w:val="22"/>
          <w:szCs w:val="22"/>
        </w:rPr>
        <w:t>l</w:t>
      </w:r>
      <w:r>
        <w:rPr>
          <w:color w:val="495350"/>
          <w:spacing w:val="17"/>
          <w:position w:val="-2"/>
          <w:sz w:val="22"/>
          <w:szCs w:val="22"/>
        </w:rPr>
        <w:t xml:space="preserve"> </w:t>
      </w:r>
      <w:r>
        <w:rPr>
          <w:color w:val="495350"/>
          <w:w w:val="108"/>
          <w:position w:val="-2"/>
          <w:sz w:val="22"/>
          <w:szCs w:val="22"/>
        </w:rPr>
        <w:t>Assistance</w:t>
      </w:r>
      <w:r>
        <w:rPr>
          <w:color w:val="495350"/>
          <w:spacing w:val="10"/>
          <w:w w:val="108"/>
          <w:position w:val="-2"/>
          <w:sz w:val="22"/>
          <w:szCs w:val="22"/>
        </w:rPr>
        <w:t xml:space="preserve"> </w:t>
      </w:r>
      <w:r>
        <w:rPr>
          <w:color w:val="495350"/>
          <w:position w:val="-2"/>
          <w:sz w:val="22"/>
          <w:szCs w:val="22"/>
        </w:rPr>
        <w:t>to</w:t>
      </w:r>
      <w:r>
        <w:rPr>
          <w:color w:val="495350"/>
          <w:spacing w:val="25"/>
          <w:position w:val="-2"/>
          <w:sz w:val="22"/>
          <w:szCs w:val="22"/>
        </w:rPr>
        <w:t xml:space="preserve"> </w:t>
      </w:r>
      <w:r>
        <w:rPr>
          <w:color w:val="495350"/>
          <w:position w:val="-2"/>
          <w:sz w:val="22"/>
          <w:szCs w:val="22"/>
        </w:rPr>
        <w:t xml:space="preserve">Conduct                                                                                           </w:t>
      </w:r>
      <w:r>
        <w:rPr>
          <w:color w:val="495350"/>
          <w:spacing w:val="17"/>
          <w:position w:val="-2"/>
          <w:sz w:val="22"/>
          <w:szCs w:val="22"/>
        </w:rPr>
        <w:t xml:space="preserve"> </w:t>
      </w:r>
      <w:r>
        <w:rPr>
          <w:color w:val="8D9FC7"/>
          <w:w w:val="101"/>
          <w:position w:val="4"/>
          <w:sz w:val="21"/>
          <w:szCs w:val="21"/>
        </w:rPr>
        <w:t>co</w:t>
      </w:r>
    </w:p>
    <w:p w:rsidR="003738BF" w:rsidRDefault="00E261A1">
      <w:pPr>
        <w:spacing w:line="40" w:lineRule="exact"/>
        <w:ind w:left="138"/>
        <w:rPr>
          <w:sz w:val="19"/>
          <w:szCs w:val="19"/>
        </w:rPr>
      </w:pPr>
      <w:r>
        <w:rPr>
          <w:color w:val="495350"/>
          <w:position w:val="-22"/>
          <w:sz w:val="22"/>
          <w:szCs w:val="22"/>
        </w:rPr>
        <w:t xml:space="preserve">Discovery </w:t>
      </w:r>
      <w:r>
        <w:rPr>
          <w:color w:val="495350"/>
          <w:spacing w:val="13"/>
          <w:position w:val="-22"/>
          <w:sz w:val="22"/>
          <w:szCs w:val="22"/>
        </w:rPr>
        <w:t xml:space="preserve"> </w:t>
      </w:r>
      <w:r>
        <w:rPr>
          <w:color w:val="495350"/>
          <w:w w:val="106"/>
          <w:position w:val="-22"/>
          <w:sz w:val="22"/>
          <w:szCs w:val="22"/>
        </w:rPr>
        <w:t>for</w:t>
      </w:r>
      <w:r>
        <w:rPr>
          <w:color w:val="495350"/>
          <w:spacing w:val="7"/>
          <w:w w:val="106"/>
          <w:position w:val="-22"/>
          <w:sz w:val="22"/>
          <w:szCs w:val="22"/>
        </w:rPr>
        <w:t xml:space="preserve"> </w:t>
      </w:r>
      <w:r>
        <w:rPr>
          <w:color w:val="495350"/>
          <w:position w:val="-22"/>
          <w:sz w:val="22"/>
          <w:szCs w:val="22"/>
        </w:rPr>
        <w:t>Use</w:t>
      </w:r>
      <w:r>
        <w:rPr>
          <w:color w:val="495350"/>
          <w:spacing w:val="33"/>
          <w:position w:val="-22"/>
          <w:sz w:val="22"/>
          <w:szCs w:val="22"/>
        </w:rPr>
        <w:t xml:space="preserve"> </w:t>
      </w:r>
      <w:r>
        <w:rPr>
          <w:color w:val="495350"/>
          <w:w w:val="71"/>
          <w:position w:val="-22"/>
          <w:sz w:val="22"/>
          <w:szCs w:val="22"/>
        </w:rPr>
        <w:t>i</w:t>
      </w:r>
      <w:r>
        <w:rPr>
          <w:color w:val="495350"/>
          <w:w w:val="111"/>
          <w:position w:val="-22"/>
          <w:sz w:val="22"/>
          <w:szCs w:val="22"/>
        </w:rPr>
        <w:t>n</w:t>
      </w:r>
      <w:r>
        <w:rPr>
          <w:color w:val="495350"/>
          <w:spacing w:val="24"/>
          <w:position w:val="-22"/>
          <w:sz w:val="22"/>
          <w:szCs w:val="22"/>
        </w:rPr>
        <w:t xml:space="preserve"> </w:t>
      </w:r>
      <w:r>
        <w:rPr>
          <w:color w:val="495350"/>
          <w:position w:val="-22"/>
          <w:sz w:val="22"/>
          <w:szCs w:val="22"/>
        </w:rPr>
        <w:t>a</w:t>
      </w:r>
      <w:r>
        <w:rPr>
          <w:color w:val="495350"/>
          <w:spacing w:val="13"/>
          <w:position w:val="-22"/>
          <w:sz w:val="22"/>
          <w:szCs w:val="22"/>
        </w:rPr>
        <w:t xml:space="preserve"> </w:t>
      </w:r>
      <w:r>
        <w:rPr>
          <w:color w:val="495350"/>
          <w:position w:val="-22"/>
          <w:sz w:val="22"/>
          <w:szCs w:val="22"/>
        </w:rPr>
        <w:t xml:space="preserve">Foreign </w:t>
      </w:r>
      <w:r>
        <w:rPr>
          <w:color w:val="495350"/>
          <w:spacing w:val="3"/>
          <w:position w:val="-22"/>
          <w:sz w:val="22"/>
          <w:szCs w:val="22"/>
        </w:rPr>
        <w:t xml:space="preserve"> </w:t>
      </w:r>
      <w:r>
        <w:rPr>
          <w:color w:val="495350"/>
          <w:w w:val="109"/>
          <w:position w:val="-22"/>
          <w:sz w:val="22"/>
          <w:szCs w:val="22"/>
        </w:rPr>
        <w:t xml:space="preserve">Proceeding                                                       </w:t>
      </w:r>
      <w:r>
        <w:rPr>
          <w:color w:val="495350"/>
          <w:spacing w:val="13"/>
          <w:w w:val="109"/>
          <w:position w:val="-22"/>
          <w:sz w:val="22"/>
          <w:szCs w:val="22"/>
        </w:rPr>
        <w:t xml:space="preserve"> </w:t>
      </w:r>
      <w:r>
        <w:rPr>
          <w:b/>
          <w:i/>
          <w:color w:val="A3B1CF"/>
          <w:w w:val="48"/>
          <w:position w:val="-9"/>
          <w:sz w:val="19"/>
          <w:szCs w:val="19"/>
        </w:rPr>
        <w:t>-:i</w:t>
      </w:r>
      <w:r>
        <w:rPr>
          <w:b/>
          <w:i/>
          <w:color w:val="627BB2"/>
          <w:w w:val="90"/>
          <w:position w:val="-9"/>
          <w:sz w:val="19"/>
          <w:szCs w:val="19"/>
        </w:rPr>
        <w:t>·</w:t>
      </w:r>
      <w:r>
        <w:rPr>
          <w:b/>
          <w:i/>
          <w:color w:val="627BB2"/>
          <w:spacing w:val="-11"/>
          <w:position w:val="-9"/>
          <w:sz w:val="19"/>
          <w:szCs w:val="19"/>
        </w:rPr>
        <w:t xml:space="preserve"> </w:t>
      </w:r>
      <w:r>
        <w:rPr>
          <w:b/>
          <w:i/>
          <w:color w:val="BAC8DE"/>
          <w:w w:val="37"/>
          <w:position w:val="-9"/>
          <w:sz w:val="19"/>
          <w:szCs w:val="19"/>
        </w:rPr>
        <w:t xml:space="preserve">.. </w:t>
      </w:r>
      <w:r>
        <w:rPr>
          <w:b/>
          <w:i/>
          <w:color w:val="BAC8DE"/>
          <w:spacing w:val="8"/>
          <w:w w:val="37"/>
          <w:position w:val="-9"/>
          <w:sz w:val="19"/>
          <w:szCs w:val="19"/>
        </w:rPr>
        <w:t xml:space="preserve"> </w:t>
      </w:r>
      <w:r>
        <w:rPr>
          <w:b/>
          <w:i/>
          <w:color w:val="A3B1CF"/>
          <w:w w:val="125"/>
          <w:position w:val="-9"/>
          <w:sz w:val="19"/>
          <w:szCs w:val="19"/>
        </w:rPr>
        <w:t>(</w:t>
      </w:r>
      <w:r>
        <w:rPr>
          <w:b/>
          <w:i/>
          <w:color w:val="A3B1CF"/>
          <w:w w:val="79"/>
          <w:position w:val="-9"/>
          <w:sz w:val="19"/>
          <w:szCs w:val="19"/>
        </w:rPr>
        <w:t>-:</w:t>
      </w:r>
    </w:p>
    <w:p w:rsidR="003738BF" w:rsidRDefault="00E261A1">
      <w:pPr>
        <w:spacing w:before="92"/>
        <w:rPr>
          <w:sz w:val="22"/>
          <w:szCs w:val="22"/>
        </w:rPr>
        <w:sectPr w:rsidR="003738BF">
          <w:type w:val="continuous"/>
          <w:pgSz w:w="12260" w:h="15860"/>
          <w:pgMar w:top="1420" w:right="1220" w:bottom="280" w:left="1720" w:header="720" w:footer="720" w:gutter="0"/>
          <w:cols w:num="2" w:space="720" w:equalWidth="0">
            <w:col w:w="8634" w:space="287"/>
            <w:col w:w="399"/>
          </w:cols>
        </w:sectPr>
      </w:pPr>
      <w:r>
        <w:br w:type="column"/>
      </w:r>
      <w:r>
        <w:rPr>
          <w:color w:val="BAC8DE"/>
          <w:w w:val="69"/>
          <w:sz w:val="22"/>
          <w:szCs w:val="22"/>
        </w:rPr>
        <w:t>;-</w:t>
      </w:r>
      <w:r>
        <w:rPr>
          <w:color w:val="A3B1CF"/>
          <w:w w:val="137"/>
          <w:sz w:val="22"/>
          <w:szCs w:val="22"/>
        </w:rPr>
        <w:t>q</w:t>
      </w:r>
    </w:p>
    <w:p w:rsidR="003738BF" w:rsidRDefault="00E261A1">
      <w:pPr>
        <w:spacing w:before="9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D9FC7"/>
          <w:w w:val="80"/>
          <w:sz w:val="21"/>
          <w:szCs w:val="21"/>
        </w:rPr>
        <w:t>;-&lt;</w:t>
      </w:r>
      <w:r>
        <w:rPr>
          <w:rFonts w:ascii="Arial" w:eastAsia="Arial" w:hAnsi="Arial" w:cs="Arial"/>
          <w:color w:val="8D9FC7"/>
          <w:w w:val="370"/>
          <w:sz w:val="21"/>
          <w:szCs w:val="21"/>
        </w:rPr>
        <w:t>-</w:t>
      </w:r>
    </w:p>
    <w:p w:rsidR="003738BF" w:rsidRDefault="00E261A1">
      <w:pPr>
        <w:spacing w:before="33"/>
        <w:ind w:right="14"/>
        <w:jc w:val="right"/>
        <w:rPr>
          <w:sz w:val="11"/>
          <w:szCs w:val="11"/>
        </w:rPr>
      </w:pPr>
      <w:r>
        <w:rPr>
          <w:i/>
          <w:color w:val="8D9FC7"/>
          <w:w w:val="88"/>
          <w:sz w:val="11"/>
          <w:szCs w:val="11"/>
        </w:rPr>
        <w:t>(°'""</w:t>
      </w:r>
      <w:r>
        <w:rPr>
          <w:i/>
          <w:color w:val="A3B1CF"/>
          <w:w w:val="78"/>
          <w:sz w:val="11"/>
          <w:szCs w:val="11"/>
        </w:rPr>
        <w:t>)</w:t>
      </w:r>
    </w:p>
    <w:p w:rsidR="003738BF" w:rsidRDefault="00E261A1">
      <w:pPr>
        <w:spacing w:line="200" w:lineRule="exact"/>
        <w:ind w:left="43"/>
        <w:rPr>
          <w:rFonts w:ascii="Segoe UI" w:eastAsia="Segoe UI" w:hAnsi="Segoe UI" w:cs="Segoe UI"/>
        </w:rPr>
      </w:pPr>
      <w:r>
        <w:br w:type="column"/>
      </w:r>
      <w:r>
        <w:rPr>
          <w:rFonts w:ascii="Courier New" w:eastAsia="Courier New" w:hAnsi="Courier New" w:cs="Courier New"/>
          <w:color w:val="A3B1CF"/>
          <w:w w:val="34"/>
          <w:position w:val="1"/>
          <w:sz w:val="21"/>
          <w:szCs w:val="21"/>
        </w:rPr>
        <w:t>·</w:t>
      </w:r>
      <w:r>
        <w:rPr>
          <w:rFonts w:ascii="Courier New" w:eastAsia="Courier New" w:hAnsi="Courier New" w:cs="Courier New"/>
          <w:color w:val="788DBD"/>
          <w:w w:val="91"/>
          <w:position w:val="1"/>
          <w:sz w:val="21"/>
          <w:szCs w:val="21"/>
        </w:rPr>
        <w:t>o</w:t>
      </w:r>
      <w:r>
        <w:rPr>
          <w:rFonts w:ascii="Courier New" w:eastAsia="Courier New" w:hAnsi="Courier New" w:cs="Courier New"/>
          <w:color w:val="788DBD"/>
          <w:position w:val="1"/>
          <w:sz w:val="21"/>
          <w:szCs w:val="21"/>
        </w:rPr>
        <w:t xml:space="preserve">  </w:t>
      </w:r>
      <w:r>
        <w:rPr>
          <w:rFonts w:ascii="Courier New" w:eastAsia="Courier New" w:hAnsi="Courier New" w:cs="Courier New"/>
          <w:color w:val="788DBD"/>
          <w:spacing w:val="40"/>
          <w:position w:val="1"/>
          <w:sz w:val="21"/>
          <w:szCs w:val="21"/>
        </w:rPr>
        <w:t xml:space="preserve"> </w:t>
      </w:r>
      <w:r>
        <w:rPr>
          <w:rFonts w:ascii="Segoe UI" w:eastAsia="Segoe UI" w:hAnsi="Segoe UI" w:cs="Segoe UI"/>
          <w:color w:val="A3B1CF"/>
          <w:w w:val="69"/>
        </w:rPr>
        <w:t>�</w:t>
      </w:r>
    </w:p>
    <w:p w:rsidR="003738BF" w:rsidRDefault="00E261A1">
      <w:pPr>
        <w:spacing w:line="10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8D9FC7"/>
          <w:w w:val="74"/>
          <w:position w:val="-2"/>
          <w:sz w:val="14"/>
          <w:szCs w:val="14"/>
        </w:rPr>
        <w:t>::31:</w:t>
      </w:r>
    </w:p>
    <w:p w:rsidR="003738BF" w:rsidRDefault="00E261A1">
      <w:pPr>
        <w:spacing w:line="200" w:lineRule="exact"/>
        <w:rPr>
          <w:rFonts w:ascii="Arial" w:eastAsia="Arial" w:hAnsi="Arial" w:cs="Arial"/>
          <w:sz w:val="28"/>
          <w:szCs w:val="28"/>
        </w:rPr>
        <w:sectPr w:rsidR="003738BF">
          <w:type w:val="continuous"/>
          <w:pgSz w:w="12260" w:h="15860"/>
          <w:pgMar w:top="1420" w:right="1220" w:bottom="280" w:left="1720" w:header="720" w:footer="720" w:gutter="0"/>
          <w:cols w:num="2" w:space="720" w:equalWidth="0">
            <w:col w:w="8058" w:space="359"/>
            <w:col w:w="903"/>
          </w:cols>
        </w:sectPr>
      </w:pPr>
      <w:r>
        <w:rPr>
          <w:rFonts w:ascii="Arial" w:eastAsia="Arial" w:hAnsi="Arial" w:cs="Arial"/>
          <w:color w:val="788DBD"/>
          <w:w w:val="118"/>
          <w:position w:val="-8"/>
          <w:sz w:val="13"/>
          <w:szCs w:val="13"/>
        </w:rPr>
        <w:t xml:space="preserve">--1        </w:t>
      </w:r>
      <w:r>
        <w:rPr>
          <w:rFonts w:ascii="Arial" w:eastAsia="Arial" w:hAnsi="Arial" w:cs="Arial"/>
          <w:color w:val="788DBD"/>
          <w:spacing w:val="12"/>
          <w:w w:val="118"/>
          <w:position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8D9FC7"/>
          <w:w w:val="118"/>
          <w:position w:val="-3"/>
          <w:sz w:val="28"/>
          <w:szCs w:val="28"/>
        </w:rPr>
        <w:t>n</w:t>
      </w:r>
    </w:p>
    <w:p w:rsidR="003738BF" w:rsidRDefault="00E261A1">
      <w:pPr>
        <w:spacing w:line="160" w:lineRule="exact"/>
        <w:ind w:right="133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D9FC7"/>
          <w:w w:val="173"/>
          <w:position w:val="4"/>
          <w:sz w:val="11"/>
          <w:szCs w:val="11"/>
        </w:rPr>
        <w:t xml:space="preserve">C)                </w:t>
      </w:r>
      <w:r>
        <w:rPr>
          <w:rFonts w:ascii="Arial" w:eastAsia="Arial" w:hAnsi="Arial" w:cs="Arial"/>
          <w:color w:val="8D9FC7"/>
          <w:spacing w:val="39"/>
          <w:w w:val="173"/>
          <w:position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BAC8DE"/>
          <w:w w:val="47"/>
          <w:position w:val="-5"/>
          <w:sz w:val="17"/>
          <w:szCs w:val="17"/>
        </w:rPr>
        <w:t>"</w:t>
      </w:r>
      <w:r>
        <w:rPr>
          <w:rFonts w:ascii="Arial" w:eastAsia="Arial" w:hAnsi="Arial" w:cs="Arial"/>
          <w:color w:val="8D9FC7"/>
          <w:w w:val="152"/>
          <w:position w:val="-5"/>
          <w:sz w:val="17"/>
          <w:szCs w:val="17"/>
        </w:rPr>
        <w:t>:)</w:t>
      </w:r>
    </w:p>
    <w:p w:rsidR="003738BF" w:rsidRDefault="00E261A1">
      <w:pPr>
        <w:spacing w:line="100" w:lineRule="exact"/>
        <w:ind w:right="125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788DBD"/>
          <w:w w:val="95"/>
          <w:position w:val="-2"/>
        </w:rPr>
        <w:t>c::</w:t>
      </w:r>
    </w:p>
    <w:p w:rsidR="003738BF" w:rsidRDefault="008F0F53">
      <w:pPr>
        <w:spacing w:line="200" w:lineRule="exact"/>
        <w:ind w:right="688"/>
        <w:jc w:val="right"/>
        <w:rPr>
          <w:rFonts w:ascii="Arial" w:eastAsia="Arial" w:hAnsi="Arial" w:cs="Arial"/>
          <w:sz w:val="17"/>
          <w:szCs w:val="17"/>
        </w:rPr>
      </w:pPr>
      <w:r>
        <w:pict>
          <v:shape id="_x0000_s1061" type="#_x0000_t202" style="position:absolute;left:0;text-align:left;margin-left:506.5pt;margin-top:-4.5pt;width:10.45pt;height:8.2pt;z-index:-251655680;mso-position-horizontal-relative:page" filled="f" stroked="f">
            <v:textbox inset="0,0,0,0">
              <w:txbxContent>
                <w:p w:rsidR="008F0F53" w:rsidRDefault="008F0F53">
                  <w:pPr>
                    <w:spacing w:line="160" w:lineRule="exact"/>
                    <w:ind w:right="-45"/>
                    <w:rPr>
                      <w:rFonts w:ascii="Courier New" w:eastAsia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Courier New" w:hAnsi="Courier New" w:cs="Courier New"/>
                      <w:color w:val="8D9FC7"/>
                      <w:w w:val="105"/>
                      <w:position w:val="1"/>
                      <w:sz w:val="16"/>
                      <w:szCs w:val="16"/>
                    </w:rPr>
                    <w:t>C</w:t>
                  </w:r>
                  <w:r>
                    <w:rPr>
                      <w:rFonts w:ascii="Courier New" w:eastAsia="Courier New" w:hAnsi="Courier New" w:cs="Courier New"/>
                      <w:color w:val="8D9FC7"/>
                      <w:w w:val="112"/>
                      <w:position w:val="1"/>
                      <w:sz w:val="16"/>
                      <w:szCs w:val="16"/>
                    </w:rPr>
                    <w:t>J</w:t>
                  </w:r>
                </w:p>
              </w:txbxContent>
            </v:textbox>
            <w10:wrap anchorx="page"/>
          </v:shape>
        </w:pict>
      </w:r>
      <w:r w:rsidR="00E261A1">
        <w:rPr>
          <w:color w:val="788DBD"/>
          <w:position w:val="2"/>
          <w:sz w:val="24"/>
          <w:szCs w:val="24"/>
        </w:rPr>
        <w:t xml:space="preserve">eo     </w:t>
      </w:r>
      <w:r w:rsidR="00E261A1">
        <w:rPr>
          <w:color w:val="788DBD"/>
          <w:spacing w:val="25"/>
          <w:position w:val="2"/>
          <w:sz w:val="24"/>
          <w:szCs w:val="24"/>
        </w:rPr>
        <w:t xml:space="preserve"> </w:t>
      </w:r>
      <w:r w:rsidR="00E261A1">
        <w:rPr>
          <w:rFonts w:ascii="Arial" w:eastAsia="Arial" w:hAnsi="Arial" w:cs="Arial"/>
          <w:color w:val="8D9FC7"/>
          <w:w w:val="89"/>
          <w:position w:val="-1"/>
          <w:sz w:val="17"/>
          <w:szCs w:val="17"/>
        </w:rPr>
        <w:t>'-</w:t>
      </w:r>
      <w:r w:rsidR="00E261A1">
        <w:rPr>
          <w:rFonts w:ascii="Arial" w:eastAsia="Arial" w:hAnsi="Arial" w:cs="Arial"/>
          <w:color w:val="8D9FC7"/>
          <w:w w:val="152"/>
          <w:position w:val="-1"/>
          <w:sz w:val="17"/>
          <w:szCs w:val="17"/>
        </w:rPr>
        <w:t>-</w:t>
      </w:r>
    </w:p>
    <w:p w:rsidR="003738BF" w:rsidRDefault="00E261A1">
      <w:pPr>
        <w:spacing w:line="100" w:lineRule="exact"/>
        <w:ind w:right="1257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627BB2"/>
          <w:w w:val="220"/>
          <w:sz w:val="11"/>
          <w:szCs w:val="11"/>
        </w:rPr>
        <w:t>-1</w:t>
      </w:r>
    </w:p>
    <w:p w:rsidR="003738BF" w:rsidRDefault="003738BF">
      <w:pPr>
        <w:spacing w:before="12" w:line="220" w:lineRule="exact"/>
        <w:rPr>
          <w:sz w:val="22"/>
          <w:szCs w:val="22"/>
        </w:rPr>
      </w:pPr>
    </w:p>
    <w:p w:rsidR="003738BF" w:rsidRDefault="008F0F53">
      <w:pPr>
        <w:spacing w:before="28"/>
        <w:ind w:left="1894"/>
        <w:rPr>
          <w:sz w:val="23"/>
          <w:szCs w:val="23"/>
        </w:rPr>
      </w:pPr>
      <w:r>
        <w:pict>
          <v:shape id="_x0000_s1060" type="#_x0000_t75" style="position:absolute;left:0;text-align:left;margin-left:180pt;margin-top:2.8pt;width:252.7pt;height:14.75pt;z-index:-251659776;mso-position-horizontal-relative:page">
            <v:imagedata r:id="rId9" o:title=""/>
            <w10:wrap anchorx="page"/>
          </v:shape>
        </w:pict>
      </w:r>
      <w:r w:rsidR="00E261A1">
        <w:rPr>
          <w:b/>
          <w:color w:val="495350"/>
          <w:sz w:val="23"/>
          <w:szCs w:val="23"/>
        </w:rPr>
        <w:t xml:space="preserve">DECLARATION </w:t>
      </w:r>
      <w:r w:rsidR="00E261A1">
        <w:rPr>
          <w:b/>
          <w:color w:val="495350"/>
          <w:spacing w:val="11"/>
          <w:sz w:val="23"/>
          <w:szCs w:val="23"/>
        </w:rPr>
        <w:t xml:space="preserve"> </w:t>
      </w:r>
      <w:r w:rsidR="00E261A1">
        <w:rPr>
          <w:b/>
          <w:color w:val="495350"/>
          <w:sz w:val="23"/>
          <w:szCs w:val="23"/>
        </w:rPr>
        <w:t>OF</w:t>
      </w:r>
      <w:r w:rsidR="00E261A1">
        <w:rPr>
          <w:b/>
          <w:color w:val="495350"/>
          <w:spacing w:val="10"/>
          <w:sz w:val="23"/>
          <w:szCs w:val="23"/>
        </w:rPr>
        <w:t xml:space="preserve"> </w:t>
      </w:r>
      <w:r w:rsidR="00E261A1">
        <w:rPr>
          <w:b/>
          <w:color w:val="495350"/>
          <w:sz w:val="23"/>
          <w:szCs w:val="23"/>
        </w:rPr>
        <w:t>NEIL</w:t>
      </w:r>
      <w:r w:rsidR="00E261A1">
        <w:rPr>
          <w:b/>
          <w:color w:val="495350"/>
          <w:spacing w:val="26"/>
          <w:sz w:val="23"/>
          <w:szCs w:val="23"/>
        </w:rPr>
        <w:t xml:space="preserve"> </w:t>
      </w:r>
      <w:r w:rsidR="00E261A1">
        <w:rPr>
          <w:b/>
          <w:color w:val="495350"/>
          <w:w w:val="93"/>
          <w:sz w:val="23"/>
          <w:szCs w:val="23"/>
        </w:rPr>
        <w:t>M</w:t>
      </w:r>
      <w:r w:rsidR="00E261A1">
        <w:rPr>
          <w:b/>
          <w:color w:val="495350"/>
          <w:w w:val="104"/>
          <w:sz w:val="23"/>
          <w:szCs w:val="23"/>
        </w:rPr>
        <w:t>IC</w:t>
      </w:r>
      <w:r w:rsidR="00E261A1">
        <w:rPr>
          <w:b/>
          <w:color w:val="495350"/>
          <w:w w:val="102"/>
          <w:sz w:val="23"/>
          <w:szCs w:val="23"/>
        </w:rPr>
        <w:t>KL</w:t>
      </w:r>
      <w:r w:rsidR="00E261A1">
        <w:rPr>
          <w:b/>
          <w:color w:val="495350"/>
          <w:w w:val="103"/>
          <w:sz w:val="23"/>
          <w:szCs w:val="23"/>
        </w:rPr>
        <w:t>E</w:t>
      </w:r>
      <w:r w:rsidR="00E261A1">
        <w:rPr>
          <w:b/>
          <w:color w:val="495350"/>
          <w:w w:val="108"/>
          <w:sz w:val="23"/>
          <w:szCs w:val="23"/>
        </w:rPr>
        <w:t>T</w:t>
      </w:r>
      <w:r w:rsidR="00E261A1">
        <w:rPr>
          <w:b/>
          <w:color w:val="495350"/>
          <w:sz w:val="23"/>
          <w:szCs w:val="23"/>
        </w:rPr>
        <w:t>H</w:t>
      </w:r>
      <w:r w:rsidR="00E261A1">
        <w:rPr>
          <w:b/>
          <w:color w:val="495350"/>
          <w:spacing w:val="7"/>
          <w:w w:val="106"/>
          <w:sz w:val="23"/>
          <w:szCs w:val="23"/>
        </w:rPr>
        <w:t>W</w:t>
      </w:r>
      <w:r w:rsidR="00E261A1">
        <w:rPr>
          <w:b/>
          <w:color w:val="495350"/>
          <w:w w:val="99"/>
          <w:sz w:val="23"/>
          <w:szCs w:val="23"/>
        </w:rPr>
        <w:t>A</w:t>
      </w:r>
      <w:r w:rsidR="00E261A1">
        <w:rPr>
          <w:b/>
          <w:color w:val="495350"/>
          <w:w w:val="96"/>
          <w:sz w:val="23"/>
          <w:szCs w:val="23"/>
        </w:rPr>
        <w:t>I</w:t>
      </w:r>
      <w:r w:rsidR="00E261A1">
        <w:rPr>
          <w:b/>
          <w:color w:val="495350"/>
          <w:w w:val="108"/>
          <w:sz w:val="23"/>
          <w:szCs w:val="23"/>
        </w:rPr>
        <w:t>T</w:t>
      </w:r>
      <w:r w:rsidR="00E261A1">
        <w:rPr>
          <w:b/>
          <w:color w:val="495350"/>
          <w:w w:val="103"/>
          <w:sz w:val="23"/>
          <w:szCs w:val="23"/>
        </w:rPr>
        <w:t>E</w:t>
      </w:r>
    </w:p>
    <w:p w:rsidR="003738BF" w:rsidRDefault="003738BF">
      <w:pPr>
        <w:spacing w:before="12" w:line="280" w:lineRule="exact"/>
        <w:rPr>
          <w:sz w:val="28"/>
          <w:szCs w:val="28"/>
        </w:rPr>
      </w:pPr>
    </w:p>
    <w:p w:rsidR="003738BF" w:rsidRDefault="008F0F53">
      <w:pPr>
        <w:ind w:left="843"/>
        <w:rPr>
          <w:sz w:val="22"/>
          <w:szCs w:val="22"/>
        </w:rPr>
      </w:pPr>
      <w:r>
        <w:pict>
          <v:shape id="_x0000_s1059" type="#_x0000_t75" style="position:absolute;left:0;text-align:left;margin-left:127.45pt;margin-top:.9pt;width:339.1pt;height:12.95pt;z-index:-251660800;mso-position-horizontal-relative:page">
            <v:imagedata r:id="rId10" o:title=""/>
            <w10:wrap anchorx="page"/>
          </v:shape>
        </w:pict>
      </w:r>
      <w:r w:rsidR="00E261A1">
        <w:rPr>
          <w:color w:val="495350"/>
          <w:w w:val="89"/>
          <w:sz w:val="22"/>
          <w:szCs w:val="22"/>
        </w:rPr>
        <w:t>I</w:t>
      </w:r>
      <w:r w:rsidR="00E261A1">
        <w:rPr>
          <w:color w:val="6D7471"/>
          <w:w w:val="89"/>
          <w:sz w:val="22"/>
          <w:szCs w:val="22"/>
        </w:rPr>
        <w:t>,</w:t>
      </w:r>
      <w:r w:rsidR="00E261A1">
        <w:rPr>
          <w:color w:val="6D7471"/>
          <w:spacing w:val="23"/>
          <w:w w:val="8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Neil</w:t>
      </w:r>
      <w:r w:rsidR="00E261A1">
        <w:rPr>
          <w:color w:val="495350"/>
          <w:spacing w:val="40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Mick</w:t>
      </w:r>
      <w:r w:rsidR="00E261A1">
        <w:rPr>
          <w:color w:val="2F3936"/>
          <w:w w:val="107"/>
          <w:sz w:val="22"/>
          <w:szCs w:val="22"/>
        </w:rPr>
        <w:t>l</w:t>
      </w:r>
      <w:r w:rsidR="00E261A1">
        <w:rPr>
          <w:color w:val="495350"/>
          <w:w w:val="107"/>
          <w:sz w:val="22"/>
          <w:szCs w:val="22"/>
        </w:rPr>
        <w:t>et</w:t>
      </w:r>
      <w:r w:rsidR="00E261A1">
        <w:rPr>
          <w:color w:val="2F3936"/>
          <w:w w:val="107"/>
          <w:sz w:val="22"/>
          <w:szCs w:val="22"/>
        </w:rPr>
        <w:t>h</w:t>
      </w:r>
      <w:r w:rsidR="00E261A1">
        <w:rPr>
          <w:color w:val="495350"/>
          <w:w w:val="107"/>
          <w:sz w:val="22"/>
          <w:szCs w:val="22"/>
        </w:rPr>
        <w:t>waite,</w:t>
      </w:r>
      <w:r w:rsidR="00E261A1">
        <w:rPr>
          <w:color w:val="495350"/>
          <w:spacing w:val="16"/>
          <w:w w:val="107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pursuant</w:t>
      </w:r>
      <w:r w:rsidR="00E261A1">
        <w:rPr>
          <w:color w:val="495350"/>
          <w:spacing w:val="12"/>
          <w:w w:val="10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to</w:t>
      </w:r>
      <w:r w:rsidR="00E261A1">
        <w:rPr>
          <w:color w:val="495350"/>
          <w:spacing w:val="2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28</w:t>
      </w:r>
      <w:r w:rsidR="00E261A1">
        <w:rPr>
          <w:color w:val="495350"/>
          <w:spacing w:val="1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U</w:t>
      </w:r>
      <w:r w:rsidR="00E261A1">
        <w:rPr>
          <w:color w:val="2F3936"/>
          <w:sz w:val="22"/>
          <w:szCs w:val="22"/>
        </w:rPr>
        <w:t>.</w:t>
      </w:r>
      <w:r w:rsidR="00E261A1">
        <w:rPr>
          <w:color w:val="495350"/>
          <w:sz w:val="22"/>
          <w:szCs w:val="22"/>
        </w:rPr>
        <w:t xml:space="preserve">S.C. </w:t>
      </w:r>
      <w:r w:rsidR="00E261A1">
        <w:rPr>
          <w:color w:val="495350"/>
          <w:spacing w:val="7"/>
          <w:sz w:val="22"/>
          <w:szCs w:val="22"/>
        </w:rPr>
        <w:t xml:space="preserve"> </w:t>
      </w:r>
      <w:r w:rsidR="00E261A1">
        <w:rPr>
          <w:color w:val="495350"/>
          <w:w w:val="78"/>
          <w:sz w:val="22"/>
          <w:szCs w:val="22"/>
        </w:rPr>
        <w:t>§</w:t>
      </w:r>
      <w:r w:rsidR="00E261A1">
        <w:rPr>
          <w:color w:val="495350"/>
          <w:spacing w:val="-26"/>
          <w:sz w:val="22"/>
          <w:szCs w:val="22"/>
        </w:rPr>
        <w:t xml:space="preserve"> </w:t>
      </w:r>
      <w:r w:rsidR="00E261A1">
        <w:rPr>
          <w:color w:val="495350"/>
          <w:w w:val="52"/>
          <w:sz w:val="22"/>
          <w:szCs w:val="22"/>
        </w:rPr>
        <w:t>1</w:t>
      </w:r>
      <w:r w:rsidR="00E261A1">
        <w:rPr>
          <w:color w:val="495350"/>
          <w:w w:val="137"/>
          <w:sz w:val="22"/>
          <w:szCs w:val="22"/>
        </w:rPr>
        <w:t>7</w:t>
      </w:r>
      <w:r w:rsidR="00E261A1">
        <w:rPr>
          <w:color w:val="495350"/>
          <w:w w:val="111"/>
          <w:sz w:val="22"/>
          <w:szCs w:val="22"/>
        </w:rPr>
        <w:t>4</w:t>
      </w:r>
      <w:r w:rsidR="00E261A1">
        <w:rPr>
          <w:color w:val="495350"/>
          <w:w w:val="104"/>
          <w:sz w:val="22"/>
          <w:szCs w:val="22"/>
        </w:rPr>
        <w:t>6</w:t>
      </w:r>
      <w:r w:rsidR="00E261A1">
        <w:rPr>
          <w:color w:val="6D7471"/>
          <w:w w:val="104"/>
          <w:sz w:val="22"/>
          <w:szCs w:val="22"/>
        </w:rPr>
        <w:t>,</w:t>
      </w:r>
      <w:r w:rsidR="00E261A1">
        <w:rPr>
          <w:color w:val="6D7471"/>
          <w:spacing w:val="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declare </w:t>
      </w:r>
      <w:r w:rsidR="00E261A1">
        <w:rPr>
          <w:color w:val="495350"/>
          <w:spacing w:val="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as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w w:val="102"/>
          <w:sz w:val="22"/>
          <w:szCs w:val="22"/>
        </w:rPr>
        <w:t>fo</w:t>
      </w:r>
      <w:r w:rsidR="00E261A1">
        <w:rPr>
          <w:color w:val="495350"/>
          <w:sz w:val="22"/>
          <w:szCs w:val="22"/>
        </w:rPr>
        <w:t>ll</w:t>
      </w:r>
      <w:r w:rsidR="00E261A1">
        <w:rPr>
          <w:color w:val="495350"/>
          <w:w w:val="111"/>
          <w:sz w:val="22"/>
          <w:szCs w:val="22"/>
        </w:rPr>
        <w:t>o</w:t>
      </w:r>
      <w:r w:rsidR="00E261A1">
        <w:rPr>
          <w:color w:val="495350"/>
          <w:w w:val="108"/>
          <w:sz w:val="22"/>
          <w:szCs w:val="22"/>
        </w:rPr>
        <w:t>w</w:t>
      </w:r>
      <w:r w:rsidR="00E261A1">
        <w:rPr>
          <w:color w:val="495350"/>
          <w:w w:val="109"/>
          <w:sz w:val="22"/>
          <w:szCs w:val="22"/>
        </w:rPr>
        <w:t>s</w:t>
      </w:r>
      <w:r w:rsidR="00E261A1">
        <w:rPr>
          <w:color w:val="2F3936"/>
          <w:w w:val="82"/>
          <w:sz w:val="22"/>
          <w:szCs w:val="22"/>
        </w:rPr>
        <w:t>:</w:t>
      </w:r>
    </w:p>
    <w:p w:rsidR="003738BF" w:rsidRDefault="003738BF">
      <w:pPr>
        <w:spacing w:before="1" w:line="100" w:lineRule="exact"/>
        <w:rPr>
          <w:sz w:val="10"/>
          <w:szCs w:val="10"/>
        </w:rPr>
      </w:pPr>
    </w:p>
    <w:p w:rsidR="003738BF" w:rsidRDefault="003738BF">
      <w:pPr>
        <w:spacing w:line="200" w:lineRule="exact"/>
      </w:pPr>
    </w:p>
    <w:p w:rsidR="003738BF" w:rsidRDefault="008F0F53">
      <w:pPr>
        <w:spacing w:line="523" w:lineRule="auto"/>
        <w:ind w:left="109" w:right="585" w:firstLine="749"/>
        <w:jc w:val="both"/>
        <w:rPr>
          <w:sz w:val="22"/>
          <w:szCs w:val="22"/>
        </w:rPr>
      </w:pPr>
      <w:r>
        <w:pict>
          <v:shape id="_x0000_s1058" type="#_x0000_t75" style="position:absolute;left:0;text-align:left;margin-left:91.1pt;margin-top:139.15pt;width:329.4pt;height:12.95pt;z-index:-251666944;mso-position-horizontal-relative:page">
            <v:imagedata r:id="rId11" o:title=""/>
            <w10:wrap anchorx="page"/>
          </v:shape>
        </w:pict>
      </w:r>
      <w:r>
        <w:pict>
          <v:shape id="_x0000_s1057" type="#_x0000_t75" style="position:absolute;left:0;text-align:left;margin-left:91.1pt;margin-top:111.45pt;width:428.75pt;height:13.3pt;z-index:-251665920;mso-position-horizontal-relative:page">
            <v:imagedata r:id="rId12" o:title=""/>
            <w10:wrap anchorx="page"/>
          </v:shape>
        </w:pict>
      </w:r>
      <w:r>
        <w:pict>
          <v:shape id="_x0000_s1056" type="#_x0000_t75" style="position:absolute;left:0;text-align:left;margin-left:91.45pt;margin-top:83.7pt;width:428.05pt;height:13.7pt;z-index:-251664896;mso-position-horizontal-relative:page">
            <v:imagedata r:id="rId13" o:title=""/>
            <w10:wrap anchorx="page"/>
          </v:shape>
        </w:pict>
      </w:r>
      <w:r>
        <w:pict>
          <v:shape id="_x0000_s1055" type="#_x0000_t75" style="position:absolute;left:0;text-align:left;margin-left:91.45pt;margin-top:56pt;width:428.75pt;height:14.05pt;z-index:-251663872;mso-position-horizontal-relative:page">
            <v:imagedata r:id="rId14" o:title=""/>
            <w10:wrap anchorx="page"/>
          </v:shape>
        </w:pict>
      </w:r>
      <w:r>
        <w:pict>
          <v:shape id="_x0000_s1054" type="#_x0000_t75" style="position:absolute;left:0;text-align:left;margin-left:91.45pt;margin-top:28.25pt;width:428.4pt;height:14.4pt;z-index:-251662848;mso-position-horizontal-relative:page">
            <v:imagedata r:id="rId15" o:title=""/>
            <w10:wrap anchorx="page"/>
          </v:shape>
        </w:pict>
      </w:r>
      <w:r>
        <w:pict>
          <v:shape id="_x0000_s1053" type="#_x0000_t75" style="position:absolute;left:0;text-align:left;margin-left:128.15pt;margin-top:.9pt;width:392.4pt;height:13.3pt;z-index:-251661824;mso-position-horizontal-relative:page">
            <v:imagedata r:id="rId16" o:title=""/>
            <w10:wrap anchorx="page"/>
          </v:shape>
        </w:pict>
      </w:r>
      <w:r w:rsidR="00E261A1">
        <w:rPr>
          <w:color w:val="495350"/>
          <w:w w:val="80"/>
          <w:sz w:val="21"/>
          <w:szCs w:val="21"/>
        </w:rPr>
        <w:t xml:space="preserve">1.            </w:t>
      </w:r>
      <w:r w:rsidR="00E261A1">
        <w:rPr>
          <w:color w:val="495350"/>
          <w:spacing w:val="11"/>
          <w:w w:val="80"/>
          <w:sz w:val="21"/>
          <w:szCs w:val="21"/>
        </w:rPr>
        <w:t xml:space="preserve"> </w:t>
      </w:r>
      <w:r w:rsidR="00E261A1">
        <w:rPr>
          <w:color w:val="495350"/>
          <w:w w:val="80"/>
          <w:sz w:val="22"/>
          <w:szCs w:val="22"/>
        </w:rPr>
        <w:t xml:space="preserve">I </w:t>
      </w:r>
      <w:r w:rsidR="00E261A1">
        <w:rPr>
          <w:color w:val="495350"/>
          <w:spacing w:val="4"/>
          <w:w w:val="8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am</w:t>
      </w:r>
      <w:r w:rsidR="00E261A1">
        <w:rPr>
          <w:color w:val="495350"/>
          <w:spacing w:val="4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</w:t>
      </w:r>
      <w:r w:rsidR="00E261A1">
        <w:rPr>
          <w:color w:val="495350"/>
          <w:spacing w:val="26"/>
          <w:sz w:val="22"/>
          <w:szCs w:val="22"/>
        </w:rPr>
        <w:t xml:space="preserve"> </w:t>
      </w:r>
      <w:r w:rsidR="00E261A1">
        <w:rPr>
          <w:color w:val="495350"/>
          <w:w w:val="84"/>
          <w:sz w:val="22"/>
          <w:szCs w:val="22"/>
        </w:rPr>
        <w:t>s</w:t>
      </w:r>
      <w:r w:rsidR="00E261A1">
        <w:rPr>
          <w:color w:val="495350"/>
          <w:w w:val="111"/>
          <w:sz w:val="22"/>
          <w:szCs w:val="22"/>
        </w:rPr>
        <w:t>o</w:t>
      </w:r>
      <w:r w:rsidR="00E261A1">
        <w:rPr>
          <w:color w:val="495350"/>
          <w:w w:val="106"/>
          <w:sz w:val="22"/>
          <w:szCs w:val="22"/>
        </w:rPr>
        <w:t>li</w:t>
      </w:r>
      <w:r w:rsidR="00E261A1">
        <w:rPr>
          <w:color w:val="495350"/>
          <w:w w:val="125"/>
          <w:sz w:val="22"/>
          <w:szCs w:val="22"/>
        </w:rPr>
        <w:t>c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4"/>
          <w:sz w:val="22"/>
          <w:szCs w:val="22"/>
        </w:rPr>
        <w:t>o</w:t>
      </w:r>
      <w:r w:rsidR="00E261A1">
        <w:rPr>
          <w:color w:val="495350"/>
          <w:w w:val="127"/>
          <w:sz w:val="22"/>
          <w:szCs w:val="22"/>
        </w:rPr>
        <w:t>r</w:t>
      </w:r>
      <w:r w:rsidR="00E261A1">
        <w:rPr>
          <w:color w:val="495350"/>
          <w:spacing w:val="16"/>
          <w:w w:val="127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admitted</w:t>
      </w:r>
      <w:r w:rsidR="00E261A1">
        <w:rPr>
          <w:color w:val="495350"/>
          <w:spacing w:val="32"/>
          <w:w w:val="10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to</w:t>
      </w:r>
      <w:r w:rsidR="00E261A1">
        <w:rPr>
          <w:color w:val="495350"/>
          <w:spacing w:val="3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practice </w:t>
      </w:r>
      <w:r w:rsidR="00E261A1">
        <w:rPr>
          <w:color w:val="495350"/>
          <w:spacing w:val="13"/>
          <w:sz w:val="22"/>
          <w:szCs w:val="22"/>
        </w:rPr>
        <w:t xml:space="preserve"> </w:t>
      </w:r>
      <w:r w:rsidR="00E261A1">
        <w:rPr>
          <w:color w:val="495350"/>
          <w:w w:val="82"/>
          <w:sz w:val="22"/>
          <w:szCs w:val="22"/>
        </w:rPr>
        <w:t>l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104"/>
          <w:sz w:val="22"/>
          <w:szCs w:val="22"/>
        </w:rPr>
        <w:t>w</w:t>
      </w:r>
      <w:r w:rsidR="00E261A1">
        <w:rPr>
          <w:color w:val="495350"/>
          <w:spacing w:val="31"/>
          <w:w w:val="104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spacing w:val="31"/>
          <w:w w:val="111"/>
          <w:sz w:val="22"/>
          <w:szCs w:val="22"/>
        </w:rPr>
        <w:t xml:space="preserve"> </w:t>
      </w:r>
      <w:r w:rsidR="00E261A1">
        <w:rPr>
          <w:color w:val="495350"/>
          <w:w w:val="102"/>
          <w:sz w:val="22"/>
          <w:szCs w:val="22"/>
        </w:rPr>
        <w:t>E</w:t>
      </w:r>
      <w:r w:rsidR="00E261A1">
        <w:rPr>
          <w:color w:val="495350"/>
          <w:w w:val="104"/>
          <w:sz w:val="22"/>
          <w:szCs w:val="22"/>
        </w:rPr>
        <w:t>n</w:t>
      </w:r>
      <w:r w:rsidR="00E261A1">
        <w:rPr>
          <w:color w:val="495350"/>
          <w:w w:val="117"/>
          <w:sz w:val="22"/>
          <w:szCs w:val="22"/>
        </w:rPr>
        <w:t>g</w:t>
      </w:r>
      <w:r w:rsidR="00E261A1">
        <w:rPr>
          <w:color w:val="495350"/>
          <w:w w:val="82"/>
          <w:sz w:val="22"/>
          <w:szCs w:val="22"/>
        </w:rPr>
        <w:t>l</w:t>
      </w:r>
      <w:r w:rsidR="00E261A1">
        <w:rPr>
          <w:color w:val="495350"/>
          <w:w w:val="125"/>
          <w:sz w:val="22"/>
          <w:szCs w:val="22"/>
        </w:rPr>
        <w:t>a</w:t>
      </w:r>
      <w:r w:rsidR="00E261A1">
        <w:rPr>
          <w:color w:val="495350"/>
          <w:w w:val="104"/>
          <w:sz w:val="22"/>
          <w:szCs w:val="22"/>
        </w:rPr>
        <w:t>nd</w:t>
      </w:r>
      <w:r w:rsidR="00E261A1">
        <w:rPr>
          <w:color w:val="495350"/>
          <w:spacing w:val="31"/>
          <w:w w:val="10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4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Wales  and</w:t>
      </w:r>
      <w:r w:rsidR="00E261A1">
        <w:rPr>
          <w:color w:val="495350"/>
          <w:spacing w:val="3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am</w:t>
      </w:r>
      <w:r w:rsidR="00E261A1">
        <w:rPr>
          <w:color w:val="495350"/>
          <w:spacing w:val="28"/>
          <w:sz w:val="22"/>
          <w:szCs w:val="22"/>
        </w:rPr>
        <w:t xml:space="preserve"> </w:t>
      </w:r>
      <w:r w:rsidR="00E261A1">
        <w:rPr>
          <w:color w:val="495350"/>
          <w:w w:val="103"/>
          <w:sz w:val="22"/>
          <w:szCs w:val="22"/>
        </w:rPr>
        <w:t xml:space="preserve">a </w:t>
      </w:r>
      <w:r w:rsidR="00E261A1">
        <w:rPr>
          <w:color w:val="495350"/>
          <w:w w:val="104"/>
          <w:sz w:val="22"/>
          <w:szCs w:val="22"/>
        </w:rPr>
        <w:t>p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nc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pa</w:t>
      </w:r>
      <w:r w:rsidR="00E261A1">
        <w:rPr>
          <w:color w:val="495350"/>
          <w:w w:val="94"/>
          <w:sz w:val="22"/>
          <w:szCs w:val="22"/>
        </w:rPr>
        <w:t>l</w:t>
      </w:r>
      <w:r w:rsidR="00E261A1">
        <w:rPr>
          <w:color w:val="495350"/>
          <w:spacing w:val="44"/>
          <w:w w:val="94"/>
          <w:sz w:val="22"/>
          <w:szCs w:val="22"/>
        </w:rPr>
        <w:t xml:space="preserve"> 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spacing w:val="44"/>
          <w:w w:val="111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the  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106"/>
          <w:sz w:val="22"/>
          <w:szCs w:val="22"/>
        </w:rPr>
        <w:t>rn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on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94"/>
          <w:sz w:val="22"/>
          <w:szCs w:val="22"/>
        </w:rPr>
        <w:t xml:space="preserve">l </w:t>
      </w:r>
      <w:r w:rsidR="00E261A1">
        <w:rPr>
          <w:color w:val="495350"/>
          <w:spacing w:val="3"/>
          <w:w w:val="94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l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104"/>
          <w:sz w:val="22"/>
          <w:szCs w:val="22"/>
        </w:rPr>
        <w:t>w</w:t>
      </w:r>
      <w:r w:rsidR="00E261A1">
        <w:rPr>
          <w:color w:val="495350"/>
          <w:spacing w:val="44"/>
          <w:w w:val="10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firm </w:t>
      </w:r>
      <w:r w:rsidR="00E261A1">
        <w:rPr>
          <w:color w:val="495350"/>
          <w:spacing w:val="6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o</w:t>
      </w:r>
      <w:r w:rsidR="00E261A1">
        <w:rPr>
          <w:color w:val="495350"/>
          <w:w w:val="157"/>
          <w:sz w:val="22"/>
          <w:szCs w:val="22"/>
        </w:rPr>
        <w:t>f</w:t>
      </w:r>
      <w:r w:rsidR="00E261A1">
        <w:rPr>
          <w:color w:val="495350"/>
          <w:spacing w:val="8"/>
          <w:w w:val="15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Brown </w:t>
      </w:r>
      <w:r w:rsidR="00E261A1">
        <w:rPr>
          <w:color w:val="495350"/>
          <w:spacing w:val="2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Rud</w:t>
      </w:r>
      <w:r w:rsidR="00E261A1">
        <w:rPr>
          <w:color w:val="2F3936"/>
          <w:sz w:val="22"/>
          <w:szCs w:val="22"/>
        </w:rPr>
        <w:t>n</w:t>
      </w:r>
      <w:r w:rsidR="00E261A1">
        <w:rPr>
          <w:color w:val="495350"/>
          <w:sz w:val="22"/>
          <w:szCs w:val="22"/>
        </w:rPr>
        <w:t xml:space="preserve">ick </w:t>
      </w:r>
      <w:r w:rsidR="00E261A1">
        <w:rPr>
          <w:color w:val="495350"/>
          <w:spacing w:val="4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LLP.  </w:t>
      </w:r>
      <w:r w:rsidR="00E261A1">
        <w:rPr>
          <w:color w:val="495350"/>
          <w:spacing w:val="4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l  am</w:t>
      </w:r>
      <w:r w:rsidR="00E261A1">
        <w:rPr>
          <w:color w:val="495350"/>
          <w:spacing w:val="4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outside 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w w:val="88"/>
          <w:sz w:val="22"/>
          <w:szCs w:val="22"/>
        </w:rPr>
        <w:t>li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g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04"/>
          <w:sz w:val="22"/>
          <w:szCs w:val="22"/>
        </w:rPr>
        <w:t xml:space="preserve">on </w:t>
      </w:r>
      <w:r w:rsidR="00E261A1">
        <w:rPr>
          <w:color w:val="495350"/>
          <w:w w:val="96"/>
          <w:sz w:val="22"/>
          <w:szCs w:val="22"/>
        </w:rPr>
        <w:t>c</w:t>
      </w:r>
      <w:r w:rsidR="00E261A1">
        <w:rPr>
          <w:color w:val="495350"/>
          <w:w w:val="98"/>
          <w:sz w:val="22"/>
          <w:szCs w:val="22"/>
        </w:rPr>
        <w:t>o</w:t>
      </w:r>
      <w:r w:rsidR="00E261A1">
        <w:rPr>
          <w:color w:val="495350"/>
          <w:w w:val="111"/>
          <w:sz w:val="22"/>
          <w:szCs w:val="22"/>
        </w:rPr>
        <w:t>un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82"/>
          <w:sz w:val="22"/>
          <w:szCs w:val="22"/>
        </w:rPr>
        <w:t>l</w:t>
      </w:r>
      <w:r w:rsidR="00E261A1">
        <w:rPr>
          <w:color w:val="495350"/>
          <w:spacing w:val="30"/>
          <w:w w:val="8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to</w:t>
      </w:r>
      <w:r w:rsidR="00E261A1">
        <w:rPr>
          <w:color w:val="495350"/>
          <w:spacing w:val="25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Hermitage</w:t>
      </w:r>
      <w:r w:rsidR="00E261A1">
        <w:rPr>
          <w:color w:val="495350"/>
          <w:spacing w:val="30"/>
          <w:w w:val="106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Capital</w:t>
      </w:r>
      <w:r w:rsidR="00E261A1">
        <w:rPr>
          <w:color w:val="495350"/>
          <w:spacing w:val="30"/>
          <w:w w:val="106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Management</w:t>
      </w:r>
      <w:r w:rsidR="00E261A1">
        <w:rPr>
          <w:color w:val="495350"/>
          <w:spacing w:val="32"/>
          <w:w w:val="106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Limited</w:t>
      </w:r>
      <w:r w:rsidR="00E261A1">
        <w:rPr>
          <w:color w:val="495350"/>
          <w:spacing w:val="14"/>
          <w:w w:val="106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(</w:t>
      </w:r>
      <w:r w:rsidR="00E261A1">
        <w:rPr>
          <w:color w:val="6D7471"/>
          <w:w w:val="112"/>
          <w:sz w:val="22"/>
          <w:szCs w:val="22"/>
        </w:rPr>
        <w:t>"</w:t>
      </w:r>
      <w:r w:rsidR="00E261A1">
        <w:rPr>
          <w:color w:val="495350"/>
          <w:w w:val="104"/>
          <w:sz w:val="22"/>
          <w:szCs w:val="22"/>
        </w:rPr>
        <w:t>H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101"/>
          <w:sz w:val="22"/>
          <w:szCs w:val="22"/>
        </w:rPr>
        <w:t>m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42"/>
          <w:sz w:val="22"/>
          <w:szCs w:val="22"/>
        </w:rPr>
        <w:t>t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11"/>
          <w:sz w:val="22"/>
          <w:szCs w:val="22"/>
        </w:rPr>
        <w:t>g</w:t>
      </w:r>
      <w:r w:rsidR="00E261A1">
        <w:rPr>
          <w:color w:val="495350"/>
          <w:w w:val="103"/>
          <w:sz w:val="22"/>
          <w:szCs w:val="22"/>
        </w:rPr>
        <w:t>e</w:t>
      </w:r>
      <w:r w:rsidR="00E261A1">
        <w:rPr>
          <w:color w:val="495350"/>
          <w:w w:val="120"/>
          <w:sz w:val="22"/>
          <w:szCs w:val="22"/>
        </w:rPr>
        <w:t>"</w:t>
      </w:r>
      <w:r w:rsidR="00E261A1">
        <w:rPr>
          <w:color w:val="495350"/>
          <w:w w:val="108"/>
          <w:sz w:val="22"/>
          <w:szCs w:val="22"/>
        </w:rPr>
        <w:t>)</w:t>
      </w:r>
      <w:r w:rsidR="00E261A1">
        <w:rPr>
          <w:color w:val="495350"/>
          <w:w w:val="91"/>
          <w:sz w:val="22"/>
          <w:szCs w:val="22"/>
        </w:rPr>
        <w:t xml:space="preserve">.   </w:t>
      </w:r>
      <w:r w:rsidR="00E261A1">
        <w:rPr>
          <w:color w:val="495350"/>
          <w:w w:val="78"/>
          <w:sz w:val="22"/>
          <w:szCs w:val="22"/>
        </w:rPr>
        <w:t xml:space="preserve">I  </w:t>
      </w:r>
      <w:r w:rsidR="00E261A1">
        <w:rPr>
          <w:color w:val="495350"/>
          <w:sz w:val="22"/>
          <w:szCs w:val="22"/>
        </w:rPr>
        <w:t>am</w:t>
      </w:r>
      <w:r w:rsidR="00E261A1">
        <w:rPr>
          <w:color w:val="495350"/>
          <w:spacing w:val="21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responsible</w:t>
      </w:r>
      <w:r w:rsidR="00E261A1">
        <w:rPr>
          <w:color w:val="495350"/>
          <w:spacing w:val="15"/>
          <w:w w:val="107"/>
          <w:sz w:val="22"/>
          <w:szCs w:val="22"/>
        </w:rPr>
        <w:t xml:space="preserve"> </w:t>
      </w:r>
      <w:r w:rsidR="00E261A1">
        <w:rPr>
          <w:color w:val="495350"/>
          <w:w w:val="94"/>
          <w:sz w:val="22"/>
          <w:szCs w:val="22"/>
        </w:rPr>
        <w:t>fo</w:t>
      </w:r>
      <w:r w:rsidR="00E261A1">
        <w:rPr>
          <w:color w:val="495350"/>
          <w:w w:val="127"/>
          <w:sz w:val="22"/>
          <w:szCs w:val="22"/>
        </w:rPr>
        <w:t xml:space="preserve">r </w:t>
      </w:r>
      <w:r w:rsidR="00E261A1">
        <w:rPr>
          <w:color w:val="495350"/>
          <w:sz w:val="22"/>
          <w:szCs w:val="22"/>
        </w:rPr>
        <w:t xml:space="preserve">advising </w:t>
      </w:r>
      <w:r w:rsidR="00E261A1">
        <w:rPr>
          <w:color w:val="495350"/>
          <w:spacing w:val="5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Hermitage</w:t>
      </w:r>
      <w:r w:rsidR="00E261A1">
        <w:rPr>
          <w:color w:val="495350"/>
          <w:spacing w:val="26"/>
          <w:w w:val="10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43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42"/>
          <w:sz w:val="22"/>
          <w:szCs w:val="22"/>
        </w:rPr>
        <w:t>t</w:t>
      </w:r>
      <w:r w:rsidR="00E261A1">
        <w:rPr>
          <w:color w:val="495350"/>
          <w:w w:val="109"/>
          <w:sz w:val="22"/>
          <w:szCs w:val="22"/>
        </w:rPr>
        <w:t>s</w:t>
      </w:r>
      <w:r w:rsidR="00E261A1">
        <w:rPr>
          <w:color w:val="495350"/>
          <w:spacing w:val="2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founder </w:t>
      </w:r>
      <w:r w:rsidR="00E261A1">
        <w:rPr>
          <w:color w:val="495350"/>
          <w:spacing w:val="2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44"/>
          <w:sz w:val="22"/>
          <w:szCs w:val="22"/>
        </w:rPr>
        <w:t xml:space="preserve"> </w:t>
      </w:r>
      <w:r w:rsidR="00E261A1">
        <w:rPr>
          <w:color w:val="495350"/>
          <w:w w:val="93"/>
          <w:sz w:val="22"/>
          <w:szCs w:val="22"/>
        </w:rPr>
        <w:t>C</w:t>
      </w:r>
      <w:r w:rsidR="00E261A1">
        <w:rPr>
          <w:color w:val="495350"/>
          <w:w w:val="111"/>
          <w:sz w:val="22"/>
          <w:szCs w:val="22"/>
        </w:rPr>
        <w:t>h</w:t>
      </w:r>
      <w:r w:rsidR="00E261A1">
        <w:rPr>
          <w:color w:val="495350"/>
          <w:w w:val="106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147"/>
          <w:sz w:val="22"/>
          <w:szCs w:val="22"/>
        </w:rPr>
        <w:t>f</w:t>
      </w:r>
      <w:r w:rsidR="00E261A1">
        <w:rPr>
          <w:color w:val="495350"/>
          <w:spacing w:val="-5"/>
          <w:sz w:val="22"/>
          <w:szCs w:val="22"/>
        </w:rPr>
        <w:t xml:space="preserve"> </w:t>
      </w:r>
      <w:r w:rsidR="00E261A1">
        <w:rPr>
          <w:color w:val="495350"/>
          <w:w w:val="96"/>
          <w:sz w:val="22"/>
          <w:szCs w:val="22"/>
        </w:rPr>
        <w:t>E</w:t>
      </w:r>
      <w:r w:rsidR="00E261A1">
        <w:rPr>
          <w:color w:val="495350"/>
          <w:w w:val="111"/>
          <w:sz w:val="22"/>
          <w:szCs w:val="22"/>
        </w:rPr>
        <w:t>xe</w:t>
      </w:r>
      <w:r w:rsidR="00E261A1">
        <w:rPr>
          <w:color w:val="495350"/>
          <w:w w:val="103"/>
          <w:sz w:val="22"/>
          <w:szCs w:val="22"/>
        </w:rPr>
        <w:t>c</w:t>
      </w:r>
      <w:r w:rsidR="00E261A1">
        <w:rPr>
          <w:color w:val="495350"/>
          <w:w w:val="98"/>
          <w:sz w:val="22"/>
          <w:szCs w:val="22"/>
        </w:rPr>
        <w:t>u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v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spacing w:val="24"/>
          <w:sz w:val="22"/>
          <w:szCs w:val="22"/>
        </w:rPr>
        <w:t xml:space="preserve"> </w:t>
      </w:r>
      <w:r w:rsidR="00E261A1">
        <w:rPr>
          <w:color w:val="495350"/>
          <w:w w:val="99"/>
          <w:sz w:val="22"/>
          <w:szCs w:val="22"/>
        </w:rPr>
        <w:t>O</w:t>
      </w:r>
      <w:r w:rsidR="00E261A1">
        <w:rPr>
          <w:color w:val="495350"/>
          <w:w w:val="147"/>
          <w:sz w:val="22"/>
          <w:szCs w:val="22"/>
        </w:rPr>
        <w:t>f</w:t>
      </w:r>
      <w:r w:rsidR="00E261A1">
        <w:rPr>
          <w:color w:val="495350"/>
          <w:w w:val="80"/>
          <w:sz w:val="22"/>
          <w:szCs w:val="22"/>
        </w:rPr>
        <w:t>fi</w:t>
      </w:r>
      <w:r w:rsidR="00E261A1">
        <w:rPr>
          <w:color w:val="495350"/>
          <w:w w:val="118"/>
          <w:sz w:val="22"/>
          <w:szCs w:val="22"/>
        </w:rPr>
        <w:t>c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7F8683"/>
          <w:w w:val="78"/>
          <w:sz w:val="22"/>
          <w:szCs w:val="22"/>
        </w:rPr>
        <w:t>,</w:t>
      </w:r>
      <w:r w:rsidR="00E261A1">
        <w:rPr>
          <w:color w:val="7F8683"/>
          <w:sz w:val="22"/>
          <w:szCs w:val="22"/>
        </w:rPr>
        <w:t xml:space="preserve"> </w:t>
      </w:r>
      <w:r w:rsidR="00E261A1">
        <w:rPr>
          <w:color w:val="7F8683"/>
          <w:spacing w:val="-1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William </w:t>
      </w:r>
      <w:r w:rsidR="00E261A1">
        <w:rPr>
          <w:color w:val="495350"/>
          <w:spacing w:val="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Browder</w:t>
      </w:r>
      <w:r w:rsidR="00E261A1">
        <w:rPr>
          <w:color w:val="6D7471"/>
          <w:sz w:val="22"/>
          <w:szCs w:val="22"/>
        </w:rPr>
        <w:t xml:space="preserve">, </w:t>
      </w:r>
      <w:r w:rsidR="00E261A1">
        <w:rPr>
          <w:color w:val="6D7471"/>
          <w:spacing w:val="20"/>
          <w:sz w:val="22"/>
          <w:szCs w:val="22"/>
        </w:rPr>
        <w:t xml:space="preserve"> </w:t>
      </w:r>
      <w:r w:rsidR="00E261A1">
        <w:rPr>
          <w:color w:val="495350"/>
          <w:w w:val="99"/>
          <w:sz w:val="22"/>
          <w:szCs w:val="22"/>
        </w:rPr>
        <w:t>w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4"/>
          <w:sz w:val="22"/>
          <w:szCs w:val="22"/>
        </w:rPr>
        <w:t xml:space="preserve">h </w:t>
      </w:r>
      <w:r w:rsidR="00E261A1">
        <w:rPr>
          <w:color w:val="495350"/>
          <w:sz w:val="22"/>
          <w:szCs w:val="22"/>
        </w:rPr>
        <w:t xml:space="preserve">respect </w:t>
      </w:r>
      <w:r w:rsidR="00E261A1">
        <w:rPr>
          <w:color w:val="495350"/>
          <w:spacing w:val="1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to</w:t>
      </w:r>
      <w:r w:rsidR="00E261A1">
        <w:rPr>
          <w:color w:val="495350"/>
          <w:spacing w:val="4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several </w:t>
      </w:r>
      <w:r w:rsidR="00E261A1">
        <w:rPr>
          <w:color w:val="495350"/>
          <w:spacing w:val="11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civil </w:t>
      </w:r>
      <w:r w:rsidR="00E261A1">
        <w:rPr>
          <w:color w:val="495350"/>
          <w:spacing w:val="1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and  </w:t>
      </w:r>
      <w:r w:rsidR="00E261A1">
        <w:rPr>
          <w:color w:val="495350"/>
          <w:w w:val="96"/>
          <w:sz w:val="22"/>
          <w:szCs w:val="22"/>
        </w:rPr>
        <w:t>c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09"/>
          <w:sz w:val="22"/>
          <w:szCs w:val="22"/>
        </w:rPr>
        <w:t>m</w:t>
      </w:r>
      <w:r w:rsidR="00E261A1">
        <w:rPr>
          <w:color w:val="495350"/>
          <w:w w:val="106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94"/>
          <w:sz w:val="22"/>
          <w:szCs w:val="22"/>
        </w:rPr>
        <w:t>l</w:t>
      </w:r>
      <w:r w:rsidR="00E261A1">
        <w:rPr>
          <w:color w:val="495350"/>
          <w:spacing w:val="42"/>
          <w:w w:val="94"/>
          <w:sz w:val="22"/>
          <w:szCs w:val="22"/>
        </w:rPr>
        <w:t xml:space="preserve"> </w:t>
      </w:r>
      <w:r w:rsidR="00E261A1">
        <w:rPr>
          <w:color w:val="495350"/>
          <w:w w:val="96"/>
          <w:sz w:val="22"/>
          <w:szCs w:val="22"/>
        </w:rPr>
        <w:t>a</w:t>
      </w:r>
      <w:r w:rsidR="00E261A1">
        <w:rPr>
          <w:color w:val="495350"/>
          <w:w w:val="111"/>
          <w:sz w:val="22"/>
          <w:szCs w:val="22"/>
        </w:rPr>
        <w:t>c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o</w:t>
      </w:r>
      <w:r w:rsidR="00E261A1">
        <w:rPr>
          <w:color w:val="495350"/>
          <w:w w:val="104"/>
          <w:sz w:val="22"/>
          <w:szCs w:val="22"/>
        </w:rPr>
        <w:t>n</w:t>
      </w:r>
      <w:r w:rsidR="00E261A1">
        <w:rPr>
          <w:color w:val="495350"/>
          <w:w w:val="117"/>
          <w:sz w:val="22"/>
          <w:szCs w:val="22"/>
        </w:rPr>
        <w:t>s</w:t>
      </w:r>
      <w:r w:rsidR="00E261A1">
        <w:rPr>
          <w:color w:val="495350"/>
          <w:spacing w:val="27"/>
          <w:w w:val="1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involving </w:t>
      </w:r>
      <w:r w:rsidR="00E261A1">
        <w:rPr>
          <w:color w:val="495350"/>
          <w:spacing w:val="33"/>
          <w:sz w:val="22"/>
          <w:szCs w:val="22"/>
        </w:rPr>
        <w:t xml:space="preserve"> </w:t>
      </w:r>
      <w:r w:rsidR="00E261A1">
        <w:rPr>
          <w:color w:val="495350"/>
          <w:w w:val="95"/>
          <w:sz w:val="22"/>
          <w:szCs w:val="22"/>
        </w:rPr>
        <w:t>H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103"/>
          <w:sz w:val="22"/>
          <w:szCs w:val="22"/>
        </w:rPr>
        <w:t>rm</w:t>
      </w:r>
      <w:r w:rsidR="00E261A1">
        <w:rPr>
          <w:color w:val="495350"/>
          <w:w w:val="106"/>
          <w:sz w:val="22"/>
          <w:szCs w:val="22"/>
        </w:rPr>
        <w:t>i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11"/>
          <w:sz w:val="22"/>
          <w:szCs w:val="22"/>
        </w:rPr>
        <w:t>g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6D7471"/>
          <w:w w:val="78"/>
          <w:sz w:val="22"/>
          <w:szCs w:val="22"/>
        </w:rPr>
        <w:t>,</w:t>
      </w:r>
      <w:r w:rsidR="00E261A1">
        <w:rPr>
          <w:color w:val="6D7471"/>
          <w:spacing w:val="35"/>
          <w:w w:val="7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its</w:t>
      </w:r>
      <w:r w:rsidR="00E261A1">
        <w:rPr>
          <w:color w:val="495350"/>
          <w:spacing w:val="50"/>
          <w:sz w:val="22"/>
          <w:szCs w:val="22"/>
        </w:rPr>
        <w:t xml:space="preserve"> </w:t>
      </w:r>
      <w:r w:rsidR="00E261A1">
        <w:rPr>
          <w:color w:val="495350"/>
          <w:w w:val="105"/>
          <w:sz w:val="22"/>
          <w:szCs w:val="22"/>
        </w:rPr>
        <w:t>executives</w:t>
      </w:r>
      <w:r w:rsidR="00E261A1">
        <w:rPr>
          <w:color w:val="6D7471"/>
          <w:w w:val="105"/>
          <w:sz w:val="22"/>
          <w:szCs w:val="22"/>
        </w:rPr>
        <w:t>,</w:t>
      </w:r>
      <w:r w:rsidR="00E261A1">
        <w:rPr>
          <w:color w:val="6D7471"/>
          <w:spacing w:val="34"/>
          <w:w w:val="10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47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sz w:val="22"/>
          <w:szCs w:val="22"/>
        </w:rPr>
        <w:t xml:space="preserve">s Russian </w:t>
      </w:r>
      <w:r w:rsidR="00E261A1">
        <w:rPr>
          <w:color w:val="495350"/>
          <w:spacing w:val="1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counsel</w:t>
      </w:r>
      <w:r w:rsidR="00E261A1">
        <w:rPr>
          <w:color w:val="495350"/>
          <w:spacing w:val="48"/>
          <w:sz w:val="22"/>
          <w:szCs w:val="22"/>
        </w:rPr>
        <w:t xml:space="preserve"> </w:t>
      </w:r>
      <w:r w:rsidR="00E261A1">
        <w:rPr>
          <w:color w:val="495350"/>
          <w:w w:val="104"/>
          <w:sz w:val="22"/>
          <w:szCs w:val="22"/>
        </w:rPr>
        <w:t>w</w:t>
      </w:r>
      <w:r w:rsidR="00E261A1">
        <w:rPr>
          <w:color w:val="495350"/>
          <w:w w:val="111"/>
          <w:sz w:val="22"/>
          <w:szCs w:val="22"/>
        </w:rPr>
        <w:t>h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25"/>
          <w:sz w:val="22"/>
          <w:szCs w:val="22"/>
        </w:rPr>
        <w:t>c</w:t>
      </w:r>
      <w:r w:rsidR="00E261A1">
        <w:rPr>
          <w:color w:val="495350"/>
          <w:w w:val="104"/>
          <w:sz w:val="22"/>
          <w:szCs w:val="22"/>
        </w:rPr>
        <w:t>h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are</w:t>
      </w:r>
      <w:r w:rsidR="00E261A1">
        <w:rPr>
          <w:color w:val="495350"/>
          <w:spacing w:val="3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currently </w:t>
      </w:r>
      <w:r w:rsidR="00E261A1">
        <w:rPr>
          <w:color w:val="495350"/>
          <w:spacing w:val="1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pending </w:t>
      </w:r>
      <w:r w:rsidR="00E261A1">
        <w:rPr>
          <w:color w:val="495350"/>
          <w:spacing w:val="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or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threatened </w:t>
      </w:r>
      <w:r w:rsidR="00E261A1">
        <w:rPr>
          <w:color w:val="495350"/>
          <w:spacing w:val="23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w w:val="103"/>
          <w:sz w:val="22"/>
          <w:szCs w:val="22"/>
        </w:rPr>
        <w:t>R</w:t>
      </w:r>
      <w:r w:rsidR="00E261A1">
        <w:rPr>
          <w:color w:val="495350"/>
          <w:w w:val="104"/>
          <w:sz w:val="22"/>
          <w:szCs w:val="22"/>
        </w:rPr>
        <w:t>u</w:t>
      </w:r>
      <w:r w:rsidR="00E261A1">
        <w:rPr>
          <w:color w:val="495350"/>
          <w:w w:val="117"/>
          <w:sz w:val="22"/>
          <w:szCs w:val="22"/>
        </w:rPr>
        <w:t>s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2F3936"/>
          <w:w w:val="91"/>
          <w:sz w:val="22"/>
          <w:szCs w:val="22"/>
        </w:rPr>
        <w:t>.</w:t>
      </w:r>
    </w:p>
    <w:p w:rsidR="003738BF" w:rsidRDefault="008F0F53">
      <w:pPr>
        <w:spacing w:before="28" w:line="518" w:lineRule="auto"/>
        <w:ind w:left="109" w:right="598" w:firstLine="720"/>
        <w:jc w:val="both"/>
        <w:rPr>
          <w:sz w:val="22"/>
          <w:szCs w:val="22"/>
        </w:rPr>
      </w:pPr>
      <w:r>
        <w:pict>
          <v:shape id="_x0000_s1052" type="#_x0000_t75" style="position:absolute;left:0;text-align:left;margin-left:90.7pt;margin-top:112.45pt;width:206.3pt;height:12.25pt;z-index:-251672064;mso-position-horizontal-relative:page">
            <v:imagedata r:id="rId17" o:title=""/>
            <w10:wrap anchorx="page"/>
          </v:shape>
        </w:pict>
      </w:r>
      <w:r>
        <w:pict>
          <v:shape id="_x0000_s1051" type="#_x0000_t75" style="position:absolute;left:0;text-align:left;margin-left:91.1pt;margin-top:84.75pt;width:428.05pt;height:14.4pt;z-index:-251671040;mso-position-horizontal-relative:page">
            <v:imagedata r:id="rId18" o:title=""/>
            <w10:wrap anchorx="page"/>
          </v:shape>
        </w:pict>
      </w:r>
      <w:r>
        <w:pict>
          <v:shape id="_x0000_s1050" type="#_x0000_t75" style="position:absolute;left:0;text-align:left;margin-left:91.1pt;margin-top:57.05pt;width:428.05pt;height:14.05pt;z-index:-251670016;mso-position-horizontal-relative:page">
            <v:imagedata r:id="rId19" o:title=""/>
            <w10:wrap anchorx="page"/>
          </v:shape>
        </w:pict>
      </w:r>
      <w:r>
        <w:pict>
          <v:shape id="_x0000_s1049" type="#_x0000_t75" style="position:absolute;left:0;text-align:left;margin-left:90.7pt;margin-top:29.3pt;width:428.4pt;height:13.7pt;z-index:-251668992;mso-position-horizontal-relative:page">
            <v:imagedata r:id="rId20" o:title=""/>
            <w10:wrap anchorx="page"/>
          </v:shape>
        </w:pict>
      </w:r>
      <w:r>
        <w:pict>
          <v:shape id="_x0000_s1048" type="#_x0000_t75" style="position:absolute;left:0;text-align:left;margin-left:126.7pt;margin-top:1.95pt;width:393.1pt;height:14.05pt;z-index:-251667968;mso-position-horizontal-relative:page">
            <v:imagedata r:id="rId21" o:title=""/>
            <w10:wrap anchorx="page"/>
          </v:shape>
        </w:pict>
      </w:r>
      <w:r w:rsidR="00E261A1">
        <w:rPr>
          <w:color w:val="495350"/>
          <w:sz w:val="22"/>
          <w:szCs w:val="22"/>
        </w:rPr>
        <w:t xml:space="preserve">2.        </w:t>
      </w:r>
      <w:r w:rsidR="00E261A1">
        <w:rPr>
          <w:color w:val="495350"/>
          <w:spacing w:val="45"/>
          <w:sz w:val="22"/>
          <w:szCs w:val="22"/>
        </w:rPr>
        <w:t xml:space="preserve"> </w:t>
      </w:r>
      <w:r w:rsidR="00E261A1">
        <w:rPr>
          <w:color w:val="495350"/>
          <w:w w:val="108"/>
          <w:sz w:val="22"/>
          <w:szCs w:val="22"/>
        </w:rPr>
        <w:t xml:space="preserve">Hermitage </w:t>
      </w:r>
      <w:r w:rsidR="00E261A1">
        <w:rPr>
          <w:color w:val="495350"/>
          <w:spacing w:val="59"/>
          <w:w w:val="108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 xml:space="preserve">s  </w:t>
      </w:r>
      <w:r w:rsidR="00E261A1">
        <w:rPr>
          <w:color w:val="495350"/>
          <w:spacing w:val="8"/>
          <w:w w:val="1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an  </w:t>
      </w:r>
      <w:r w:rsidR="00E261A1">
        <w:rPr>
          <w:color w:val="495350"/>
          <w:spacing w:val="15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n</w:t>
      </w:r>
      <w:r w:rsidR="00E261A1">
        <w:rPr>
          <w:color w:val="495350"/>
          <w:w w:val="111"/>
          <w:sz w:val="22"/>
          <w:szCs w:val="22"/>
        </w:rPr>
        <w:t>ve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5"/>
          <w:sz w:val="22"/>
          <w:szCs w:val="22"/>
        </w:rPr>
        <w:t>m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98"/>
          <w:sz w:val="22"/>
          <w:szCs w:val="22"/>
        </w:rPr>
        <w:t>n</w:t>
      </w:r>
      <w:r w:rsidR="00E261A1">
        <w:rPr>
          <w:color w:val="495350"/>
          <w:w w:val="130"/>
          <w:sz w:val="22"/>
          <w:szCs w:val="22"/>
        </w:rPr>
        <w:t xml:space="preserve">t   </w:t>
      </w:r>
      <w:r w:rsidR="00E261A1">
        <w:rPr>
          <w:color w:val="495350"/>
          <w:sz w:val="22"/>
          <w:szCs w:val="22"/>
        </w:rPr>
        <w:t xml:space="preserve">advisory  </w:t>
      </w:r>
      <w:r w:rsidR="00E261A1">
        <w:rPr>
          <w:color w:val="495350"/>
          <w:spacing w:val="4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firm.  </w:t>
      </w:r>
      <w:r w:rsidR="00E261A1">
        <w:rPr>
          <w:color w:val="495350"/>
          <w:spacing w:val="3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In  </w:t>
      </w:r>
      <w:r w:rsidR="00E261A1">
        <w:rPr>
          <w:color w:val="495350"/>
          <w:spacing w:val="4"/>
          <w:sz w:val="22"/>
          <w:szCs w:val="22"/>
        </w:rPr>
        <w:t xml:space="preserve"> 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sz w:val="22"/>
          <w:szCs w:val="22"/>
        </w:rPr>
        <w:t xml:space="preserve">s  </w:t>
      </w:r>
      <w:r w:rsidR="00E261A1">
        <w:rPr>
          <w:color w:val="495350"/>
          <w:spacing w:val="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work</w:t>
      </w:r>
      <w:r w:rsidR="00E261A1">
        <w:rPr>
          <w:color w:val="6D7471"/>
          <w:sz w:val="22"/>
          <w:szCs w:val="22"/>
        </w:rPr>
        <w:t xml:space="preserve">,  </w:t>
      </w:r>
      <w:r w:rsidR="00E261A1">
        <w:rPr>
          <w:color w:val="6D7471"/>
          <w:spacing w:val="16"/>
          <w:sz w:val="22"/>
          <w:szCs w:val="22"/>
        </w:rPr>
        <w:t xml:space="preserve"> </w:t>
      </w:r>
      <w:r w:rsidR="00E261A1">
        <w:rPr>
          <w:color w:val="495350"/>
          <w:w w:val="99"/>
          <w:sz w:val="22"/>
          <w:szCs w:val="22"/>
        </w:rPr>
        <w:t>H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106"/>
          <w:sz w:val="22"/>
          <w:szCs w:val="22"/>
        </w:rPr>
        <w:t>rmi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11"/>
          <w:sz w:val="22"/>
          <w:szCs w:val="22"/>
        </w:rPr>
        <w:t>g</w:t>
      </w:r>
      <w:r w:rsidR="00E261A1">
        <w:rPr>
          <w:color w:val="495350"/>
          <w:w w:val="103"/>
          <w:sz w:val="22"/>
          <w:szCs w:val="22"/>
        </w:rPr>
        <w:t xml:space="preserve">e </w:t>
      </w:r>
      <w:r w:rsidR="00E261A1">
        <w:rPr>
          <w:color w:val="495350"/>
          <w:w w:val="104"/>
          <w:sz w:val="22"/>
          <w:szCs w:val="22"/>
        </w:rPr>
        <w:t>p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05"/>
          <w:sz w:val="22"/>
          <w:szCs w:val="22"/>
        </w:rPr>
        <w:t>m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l</w:t>
      </w:r>
      <w:r w:rsidR="00E261A1">
        <w:rPr>
          <w:color w:val="495350"/>
          <w:w w:val="117"/>
          <w:sz w:val="22"/>
          <w:szCs w:val="22"/>
        </w:rPr>
        <w:t>y</w:t>
      </w:r>
      <w:r w:rsidR="00E261A1">
        <w:rPr>
          <w:color w:val="495350"/>
          <w:sz w:val="22"/>
          <w:szCs w:val="22"/>
        </w:rPr>
        <w:t xml:space="preserve"> </w:t>
      </w:r>
      <w:r w:rsidR="00E261A1">
        <w:rPr>
          <w:color w:val="495350"/>
          <w:spacing w:val="-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advised </w:t>
      </w:r>
      <w:r w:rsidR="00E261A1">
        <w:rPr>
          <w:color w:val="495350"/>
          <w:spacing w:val="3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the </w:t>
      </w:r>
      <w:r w:rsidR="00E261A1">
        <w:rPr>
          <w:color w:val="495350"/>
          <w:spacing w:val="24"/>
          <w:sz w:val="22"/>
          <w:szCs w:val="22"/>
        </w:rPr>
        <w:t xml:space="preserve"> </w:t>
      </w:r>
      <w:r w:rsidR="00E261A1">
        <w:rPr>
          <w:color w:val="495350"/>
          <w:w w:val="108"/>
          <w:sz w:val="22"/>
          <w:szCs w:val="22"/>
        </w:rPr>
        <w:t>Hermitage</w:t>
      </w:r>
      <w:r w:rsidR="00E261A1">
        <w:rPr>
          <w:color w:val="495350"/>
          <w:spacing w:val="46"/>
          <w:w w:val="10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Fund, </w:t>
      </w:r>
      <w:r w:rsidR="00E261A1">
        <w:rPr>
          <w:color w:val="495350"/>
          <w:spacing w:val="2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</w:t>
      </w:r>
      <w:r w:rsidR="00E261A1">
        <w:rPr>
          <w:color w:val="495350"/>
          <w:spacing w:val="49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Russia</w:t>
      </w:r>
      <w:r w:rsidR="00E261A1">
        <w:rPr>
          <w:color w:val="1D2321"/>
          <w:w w:val="107"/>
          <w:sz w:val="22"/>
          <w:szCs w:val="22"/>
        </w:rPr>
        <w:t>-</w:t>
      </w:r>
      <w:r w:rsidR="00E261A1">
        <w:rPr>
          <w:color w:val="495350"/>
          <w:w w:val="107"/>
          <w:sz w:val="22"/>
          <w:szCs w:val="22"/>
        </w:rPr>
        <w:t>dedicated</w:t>
      </w:r>
      <w:r w:rsidR="00E261A1">
        <w:rPr>
          <w:color w:val="495350"/>
          <w:spacing w:val="57"/>
          <w:w w:val="107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n</w:t>
      </w:r>
      <w:r w:rsidR="00E261A1">
        <w:rPr>
          <w:color w:val="495350"/>
          <w:w w:val="104"/>
          <w:sz w:val="22"/>
          <w:szCs w:val="22"/>
        </w:rPr>
        <w:t>v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1"/>
          <w:sz w:val="22"/>
          <w:szCs w:val="22"/>
        </w:rPr>
        <w:t>m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104"/>
          <w:sz w:val="22"/>
          <w:szCs w:val="22"/>
        </w:rPr>
        <w:t>n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sz w:val="22"/>
          <w:szCs w:val="22"/>
        </w:rPr>
        <w:t xml:space="preserve"> </w:t>
      </w:r>
      <w:r w:rsidR="00E261A1">
        <w:rPr>
          <w:color w:val="495350"/>
          <w:spacing w:val="-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fund, 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w w:val="106"/>
          <w:sz w:val="22"/>
          <w:szCs w:val="22"/>
        </w:rPr>
        <w:t>for</w:t>
      </w:r>
      <w:r w:rsidR="00E261A1">
        <w:rPr>
          <w:color w:val="495350"/>
          <w:spacing w:val="36"/>
          <w:w w:val="106"/>
          <w:sz w:val="22"/>
          <w:szCs w:val="22"/>
        </w:rPr>
        <w:t xml:space="preserve"> </w:t>
      </w:r>
      <w:r w:rsidR="00E261A1">
        <w:rPr>
          <w:color w:val="495350"/>
          <w:w w:val="104"/>
          <w:sz w:val="22"/>
          <w:szCs w:val="22"/>
        </w:rPr>
        <w:t>wh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25"/>
          <w:sz w:val="22"/>
          <w:szCs w:val="22"/>
        </w:rPr>
        <w:t>c</w:t>
      </w:r>
      <w:r w:rsidR="00E261A1">
        <w:rPr>
          <w:color w:val="495350"/>
          <w:w w:val="98"/>
          <w:sz w:val="22"/>
          <w:szCs w:val="22"/>
        </w:rPr>
        <w:t xml:space="preserve">h </w:t>
      </w:r>
      <w:r w:rsidR="00E261A1">
        <w:rPr>
          <w:color w:val="495350"/>
          <w:sz w:val="22"/>
          <w:szCs w:val="22"/>
        </w:rPr>
        <w:t xml:space="preserve">one </w:t>
      </w:r>
      <w:r w:rsidR="00E261A1">
        <w:rPr>
          <w:color w:val="495350"/>
          <w:spacing w:val="26"/>
          <w:sz w:val="22"/>
          <w:szCs w:val="22"/>
        </w:rPr>
        <w:t xml:space="preserve"> </w:t>
      </w:r>
      <w:r w:rsidR="00E261A1">
        <w:rPr>
          <w:color w:val="495350"/>
          <w:w w:val="91"/>
          <w:sz w:val="22"/>
          <w:szCs w:val="22"/>
        </w:rPr>
        <w:t>o</w:t>
      </w:r>
      <w:r w:rsidR="00E261A1">
        <w:rPr>
          <w:color w:val="495350"/>
          <w:w w:val="147"/>
          <w:sz w:val="22"/>
          <w:szCs w:val="22"/>
        </w:rPr>
        <w:t>f</w:t>
      </w:r>
      <w:r w:rsidR="00E261A1">
        <w:rPr>
          <w:color w:val="495350"/>
          <w:spacing w:val="33"/>
          <w:w w:val="14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the </w:t>
      </w:r>
      <w:r w:rsidR="00E261A1">
        <w:rPr>
          <w:color w:val="495350"/>
          <w:spacing w:val="11"/>
          <w:sz w:val="22"/>
          <w:szCs w:val="22"/>
        </w:rPr>
        <w:t xml:space="preserve"> </w:t>
      </w:r>
      <w:r w:rsidR="00E261A1">
        <w:rPr>
          <w:color w:val="495350"/>
          <w:w w:val="104"/>
          <w:sz w:val="22"/>
          <w:szCs w:val="22"/>
        </w:rPr>
        <w:t>wo</w:t>
      </w:r>
      <w:r w:rsidR="00E261A1">
        <w:rPr>
          <w:color w:val="495350"/>
          <w:w w:val="102"/>
          <w:sz w:val="22"/>
          <w:szCs w:val="22"/>
        </w:rPr>
        <w:t>rl</w:t>
      </w:r>
      <w:r w:rsidR="00E261A1">
        <w:rPr>
          <w:color w:val="495350"/>
          <w:w w:val="117"/>
          <w:sz w:val="22"/>
          <w:szCs w:val="22"/>
        </w:rPr>
        <w:t>d</w:t>
      </w:r>
      <w:r w:rsidR="00E261A1">
        <w:rPr>
          <w:color w:val="495350"/>
          <w:w w:val="163"/>
          <w:sz w:val="22"/>
          <w:szCs w:val="22"/>
        </w:rPr>
        <w:t>'</w:t>
      </w:r>
      <w:r w:rsidR="00E261A1">
        <w:rPr>
          <w:color w:val="495350"/>
          <w:w w:val="126"/>
          <w:sz w:val="22"/>
          <w:szCs w:val="22"/>
        </w:rPr>
        <w:t xml:space="preserve">s </w:t>
      </w:r>
      <w:r w:rsidR="00E261A1">
        <w:rPr>
          <w:color w:val="495350"/>
          <w:spacing w:val="14"/>
          <w:w w:val="126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l</w:t>
      </w:r>
      <w:r w:rsidR="00E261A1">
        <w:rPr>
          <w:color w:val="495350"/>
          <w:w w:val="125"/>
          <w:sz w:val="22"/>
          <w:szCs w:val="22"/>
        </w:rPr>
        <w:t>e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04"/>
          <w:sz w:val="22"/>
          <w:szCs w:val="22"/>
        </w:rPr>
        <w:t>d</w:t>
      </w:r>
      <w:r w:rsidR="00E261A1">
        <w:rPr>
          <w:color w:val="495350"/>
          <w:w w:val="106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</w:t>
      </w:r>
      <w:r w:rsidR="00E261A1">
        <w:rPr>
          <w:color w:val="495350"/>
          <w:w w:val="117"/>
          <w:sz w:val="22"/>
          <w:szCs w:val="22"/>
        </w:rPr>
        <w:t>g</w:t>
      </w:r>
      <w:r w:rsidR="00E261A1">
        <w:rPr>
          <w:color w:val="495350"/>
          <w:spacing w:val="47"/>
          <w:w w:val="1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banks,   HSBC </w:t>
      </w:r>
      <w:r w:rsidR="00E261A1">
        <w:rPr>
          <w:color w:val="495350"/>
          <w:spacing w:val="27"/>
          <w:sz w:val="22"/>
          <w:szCs w:val="22"/>
        </w:rPr>
        <w:t xml:space="preserve"> </w:t>
      </w:r>
      <w:r w:rsidR="00E261A1">
        <w:rPr>
          <w:color w:val="495350"/>
          <w:w w:val="176"/>
          <w:sz w:val="22"/>
          <w:szCs w:val="22"/>
        </w:rPr>
        <w:t>-</w:t>
      </w:r>
      <w:r w:rsidR="00E261A1">
        <w:rPr>
          <w:color w:val="495350"/>
          <w:spacing w:val="13"/>
          <w:w w:val="17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HSBC </w:t>
      </w:r>
      <w:r w:rsidR="00E261A1">
        <w:rPr>
          <w:color w:val="495350"/>
          <w:spacing w:val="35"/>
          <w:sz w:val="22"/>
          <w:szCs w:val="22"/>
        </w:rPr>
        <w:t xml:space="preserve"> </w:t>
      </w:r>
      <w:r w:rsidR="00E261A1">
        <w:rPr>
          <w:color w:val="495350"/>
          <w:w w:val="94"/>
          <w:sz w:val="22"/>
          <w:szCs w:val="22"/>
        </w:rPr>
        <w:t>P</w:t>
      </w:r>
      <w:r w:rsidR="00E261A1">
        <w:rPr>
          <w:color w:val="2F3936"/>
          <w:w w:val="127"/>
          <w:sz w:val="22"/>
          <w:szCs w:val="22"/>
        </w:rPr>
        <w:t>r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v</w:t>
      </w:r>
      <w:r w:rsidR="00E261A1">
        <w:rPr>
          <w:color w:val="495350"/>
          <w:w w:val="111"/>
          <w:sz w:val="22"/>
          <w:szCs w:val="22"/>
        </w:rPr>
        <w:t>a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111"/>
          <w:sz w:val="22"/>
          <w:szCs w:val="22"/>
        </w:rPr>
        <w:t xml:space="preserve">e </w:t>
      </w:r>
      <w:r w:rsidR="00E261A1">
        <w:rPr>
          <w:color w:val="495350"/>
          <w:spacing w:val="6"/>
          <w:w w:val="111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Bank </w:t>
      </w:r>
      <w:r w:rsidR="00E261A1">
        <w:rPr>
          <w:color w:val="495350"/>
          <w:spacing w:val="38"/>
          <w:sz w:val="22"/>
          <w:szCs w:val="22"/>
        </w:rPr>
        <w:t xml:space="preserve"> </w:t>
      </w:r>
      <w:r w:rsidR="00E261A1">
        <w:rPr>
          <w:color w:val="495350"/>
          <w:w w:val="78"/>
          <w:sz w:val="22"/>
          <w:szCs w:val="22"/>
        </w:rPr>
        <w:t>(</w:t>
      </w:r>
      <w:r w:rsidR="00E261A1">
        <w:rPr>
          <w:color w:val="495350"/>
          <w:w w:val="104"/>
          <w:sz w:val="22"/>
          <w:szCs w:val="22"/>
        </w:rPr>
        <w:t>G</w:t>
      </w:r>
      <w:r w:rsidR="00E261A1">
        <w:rPr>
          <w:color w:val="495350"/>
          <w:w w:val="111"/>
          <w:sz w:val="22"/>
          <w:szCs w:val="22"/>
        </w:rPr>
        <w:t>ue</w:t>
      </w:r>
      <w:r w:rsidR="00E261A1">
        <w:rPr>
          <w:color w:val="495350"/>
          <w:w w:val="106"/>
          <w:sz w:val="22"/>
          <w:szCs w:val="22"/>
        </w:rPr>
        <w:t>rn</w:t>
      </w:r>
      <w:r w:rsidR="00E261A1">
        <w:rPr>
          <w:color w:val="495350"/>
          <w:w w:val="109"/>
          <w:sz w:val="22"/>
          <w:szCs w:val="22"/>
        </w:rPr>
        <w:t>s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104"/>
          <w:sz w:val="22"/>
          <w:szCs w:val="22"/>
        </w:rPr>
        <w:t>y</w:t>
      </w:r>
      <w:r w:rsidR="00E261A1">
        <w:rPr>
          <w:color w:val="495350"/>
          <w:w w:val="88"/>
          <w:sz w:val="22"/>
          <w:szCs w:val="22"/>
        </w:rPr>
        <w:t xml:space="preserve">) </w:t>
      </w:r>
      <w:r w:rsidR="00E261A1">
        <w:rPr>
          <w:color w:val="495350"/>
          <w:spacing w:val="21"/>
          <w:w w:val="88"/>
          <w:sz w:val="22"/>
          <w:szCs w:val="22"/>
        </w:rPr>
        <w:t xml:space="preserve"> </w:t>
      </w:r>
      <w:r w:rsidR="00E261A1">
        <w:rPr>
          <w:color w:val="495350"/>
          <w:w w:val="96"/>
          <w:sz w:val="22"/>
          <w:szCs w:val="22"/>
        </w:rPr>
        <w:t>L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09"/>
          <w:sz w:val="22"/>
          <w:szCs w:val="22"/>
        </w:rPr>
        <w:t>m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w w:val="103"/>
          <w:sz w:val="22"/>
          <w:szCs w:val="22"/>
        </w:rPr>
        <w:t>e</w:t>
      </w:r>
      <w:r w:rsidR="00E261A1">
        <w:rPr>
          <w:color w:val="495350"/>
          <w:w w:val="98"/>
          <w:sz w:val="22"/>
          <w:szCs w:val="22"/>
        </w:rPr>
        <w:t xml:space="preserve">d </w:t>
      </w:r>
      <w:r w:rsidR="00E261A1">
        <w:rPr>
          <w:color w:val="495350"/>
          <w:sz w:val="22"/>
          <w:szCs w:val="22"/>
        </w:rPr>
        <w:t xml:space="preserve">("HSBC") </w:t>
      </w:r>
      <w:r w:rsidR="00E261A1">
        <w:rPr>
          <w:color w:val="495350"/>
          <w:spacing w:val="24"/>
          <w:sz w:val="22"/>
          <w:szCs w:val="22"/>
        </w:rPr>
        <w:t xml:space="preserve"> </w:t>
      </w:r>
      <w:r w:rsidR="00E261A1">
        <w:rPr>
          <w:color w:val="495350"/>
          <w:w w:val="167"/>
          <w:sz w:val="22"/>
          <w:szCs w:val="22"/>
        </w:rPr>
        <w:t>-</w:t>
      </w:r>
      <w:r w:rsidR="00E261A1">
        <w:rPr>
          <w:color w:val="495350"/>
          <w:spacing w:val="-27"/>
          <w:w w:val="16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served </w:t>
      </w:r>
      <w:r w:rsidR="00E261A1">
        <w:rPr>
          <w:color w:val="495350"/>
          <w:spacing w:val="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as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the</w:t>
      </w:r>
      <w:r w:rsidR="00E261A1">
        <w:rPr>
          <w:color w:val="495350"/>
          <w:spacing w:val="35"/>
          <w:sz w:val="22"/>
          <w:szCs w:val="22"/>
        </w:rPr>
        <w:t xml:space="preserve"> </w:t>
      </w:r>
      <w:r w:rsidR="00E261A1">
        <w:rPr>
          <w:color w:val="495350"/>
          <w:w w:val="94"/>
          <w:sz w:val="22"/>
          <w:szCs w:val="22"/>
        </w:rPr>
        <w:t>t</w:t>
      </w:r>
      <w:r w:rsidR="00E261A1">
        <w:rPr>
          <w:color w:val="495350"/>
          <w:w w:val="106"/>
          <w:sz w:val="22"/>
          <w:szCs w:val="22"/>
        </w:rPr>
        <w:t>ru</w:t>
      </w:r>
      <w:r w:rsidR="00E261A1">
        <w:rPr>
          <w:color w:val="495350"/>
          <w:w w:val="117"/>
          <w:sz w:val="22"/>
          <w:szCs w:val="22"/>
        </w:rPr>
        <w:t>s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111"/>
          <w:sz w:val="22"/>
          <w:szCs w:val="22"/>
        </w:rPr>
        <w:t>ee</w:t>
      </w:r>
      <w:r w:rsidR="00E261A1">
        <w:rPr>
          <w:color w:val="6D7471"/>
          <w:w w:val="78"/>
          <w:sz w:val="22"/>
          <w:szCs w:val="22"/>
        </w:rPr>
        <w:t>.</w:t>
      </w:r>
      <w:r w:rsidR="00E261A1">
        <w:rPr>
          <w:color w:val="6D7471"/>
          <w:sz w:val="22"/>
          <w:szCs w:val="22"/>
        </w:rPr>
        <w:t xml:space="preserve"> </w:t>
      </w:r>
      <w:r w:rsidR="00E261A1">
        <w:rPr>
          <w:color w:val="6D7471"/>
          <w:spacing w:val="-2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Un</w:t>
      </w:r>
      <w:r w:rsidR="00E261A1">
        <w:rPr>
          <w:color w:val="2F3936"/>
          <w:sz w:val="22"/>
          <w:szCs w:val="22"/>
        </w:rPr>
        <w:t>til</w:t>
      </w:r>
      <w:r w:rsidR="00E261A1">
        <w:rPr>
          <w:color w:val="2F3936"/>
          <w:spacing w:val="3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2006,</w:t>
      </w:r>
      <w:r w:rsidR="00E261A1">
        <w:rPr>
          <w:color w:val="495350"/>
          <w:spacing w:val="5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the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Hermitage </w:t>
      </w:r>
      <w:r w:rsidR="00E261A1">
        <w:rPr>
          <w:color w:val="495350"/>
          <w:spacing w:val="26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Fund</w:t>
      </w:r>
      <w:r w:rsidR="00E261A1">
        <w:rPr>
          <w:color w:val="495350"/>
          <w:spacing w:val="3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was</w:t>
      </w:r>
      <w:r w:rsidR="00E261A1">
        <w:rPr>
          <w:color w:val="495350"/>
          <w:spacing w:val="33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the</w:t>
      </w:r>
      <w:r w:rsidR="00E261A1">
        <w:rPr>
          <w:color w:val="495350"/>
          <w:spacing w:val="28"/>
          <w:sz w:val="22"/>
          <w:szCs w:val="22"/>
        </w:rPr>
        <w:t xml:space="preserve"> </w:t>
      </w:r>
      <w:r w:rsidR="00E261A1">
        <w:rPr>
          <w:color w:val="2F3936"/>
          <w:w w:val="82"/>
          <w:sz w:val="22"/>
          <w:szCs w:val="22"/>
        </w:rPr>
        <w:t>l</w:t>
      </w:r>
      <w:r w:rsidR="00E261A1">
        <w:rPr>
          <w:color w:val="495350"/>
          <w:w w:val="103"/>
          <w:sz w:val="22"/>
          <w:szCs w:val="22"/>
        </w:rPr>
        <w:t>a</w:t>
      </w:r>
      <w:r w:rsidR="00E261A1">
        <w:rPr>
          <w:color w:val="495350"/>
          <w:w w:val="127"/>
          <w:sz w:val="22"/>
          <w:szCs w:val="22"/>
        </w:rPr>
        <w:t>r</w:t>
      </w:r>
      <w:r w:rsidR="00E261A1">
        <w:rPr>
          <w:color w:val="495350"/>
          <w:w w:val="98"/>
          <w:sz w:val="22"/>
          <w:szCs w:val="22"/>
        </w:rPr>
        <w:t>g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fo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103"/>
          <w:sz w:val="22"/>
          <w:szCs w:val="22"/>
        </w:rPr>
        <w:t>e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04"/>
          <w:sz w:val="22"/>
          <w:szCs w:val="22"/>
        </w:rPr>
        <w:t xml:space="preserve">gn </w:t>
      </w:r>
      <w:r w:rsidR="00E261A1">
        <w:rPr>
          <w:color w:val="495350"/>
          <w:sz w:val="22"/>
          <w:szCs w:val="22"/>
        </w:rPr>
        <w:t xml:space="preserve">portfolio </w:t>
      </w:r>
      <w:r w:rsidR="00E261A1">
        <w:rPr>
          <w:color w:val="495350"/>
          <w:spacing w:val="10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nve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4"/>
          <w:sz w:val="22"/>
          <w:szCs w:val="22"/>
        </w:rPr>
        <w:t>o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spacing w:val="10"/>
          <w:sz w:val="22"/>
          <w:szCs w:val="22"/>
        </w:rPr>
        <w:t xml:space="preserve"> </w:t>
      </w:r>
      <w:r w:rsidR="00E261A1">
        <w:rPr>
          <w:color w:val="2F3936"/>
          <w:w w:val="82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n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Russia.  </w:t>
      </w:r>
      <w:r w:rsidR="00E261A1">
        <w:rPr>
          <w:color w:val="495350"/>
          <w:spacing w:val="5"/>
          <w:sz w:val="22"/>
          <w:szCs w:val="22"/>
        </w:rPr>
        <w:t xml:space="preserve"> </w:t>
      </w:r>
      <w:r w:rsidR="00E261A1">
        <w:rPr>
          <w:i/>
          <w:color w:val="495350"/>
          <w:sz w:val="23"/>
          <w:szCs w:val="23"/>
        </w:rPr>
        <w:t>See</w:t>
      </w:r>
      <w:r w:rsidR="00E261A1">
        <w:rPr>
          <w:i/>
          <w:color w:val="495350"/>
          <w:spacing w:val="26"/>
          <w:sz w:val="23"/>
          <w:szCs w:val="23"/>
        </w:rPr>
        <w:t xml:space="preserve"> </w:t>
      </w:r>
      <w:r w:rsidR="00E261A1">
        <w:rPr>
          <w:color w:val="495350"/>
          <w:sz w:val="22"/>
          <w:szCs w:val="22"/>
        </w:rPr>
        <w:t xml:space="preserve">Exhibit </w:t>
      </w:r>
      <w:r w:rsidR="00E261A1">
        <w:rPr>
          <w:color w:val="495350"/>
          <w:spacing w:val="18"/>
          <w:sz w:val="22"/>
          <w:szCs w:val="22"/>
        </w:rPr>
        <w:t xml:space="preserve"> </w:t>
      </w:r>
      <w:r w:rsidR="00E261A1">
        <w:rPr>
          <w:color w:val="495350"/>
          <w:w w:val="58"/>
          <w:sz w:val="22"/>
          <w:szCs w:val="22"/>
        </w:rPr>
        <w:t>1</w:t>
      </w:r>
      <w:r w:rsidR="00E261A1">
        <w:rPr>
          <w:color w:val="495350"/>
          <w:w w:val="144"/>
          <w:sz w:val="22"/>
          <w:szCs w:val="22"/>
        </w:rPr>
        <w:t>.</w:t>
      </w:r>
    </w:p>
    <w:p w:rsidR="003738BF" w:rsidRDefault="008F0F53">
      <w:pPr>
        <w:spacing w:before="18" w:line="522" w:lineRule="auto"/>
        <w:ind w:left="102" w:right="600" w:firstLine="713"/>
        <w:jc w:val="both"/>
        <w:rPr>
          <w:sz w:val="22"/>
          <w:szCs w:val="22"/>
        </w:rPr>
        <w:sectPr w:rsidR="003738BF">
          <w:type w:val="continuous"/>
          <w:pgSz w:w="12260" w:h="15860"/>
          <w:pgMar w:top="1420" w:right="1220" w:bottom="280" w:left="1720" w:header="720" w:footer="720" w:gutter="0"/>
          <w:cols w:space="720"/>
        </w:sectPr>
      </w:pPr>
      <w:r>
        <w:pict>
          <v:shape id="_x0000_s1047" type="#_x0000_t75" style="position:absolute;left:0;text-align:left;margin-left:90.7pt;margin-top:56.55pt;width:351pt;height:14.05pt;z-index:-251675136;mso-position-horizontal-relative:page">
            <v:imagedata r:id="rId22" o:title=""/>
            <w10:wrap anchorx="page"/>
          </v:shape>
        </w:pict>
      </w:r>
      <w:r>
        <w:pict>
          <v:shape id="_x0000_s1046" type="#_x0000_t75" style="position:absolute;left:0;text-align:left;margin-left:90.7pt;margin-top:29.15pt;width:428.4pt;height:14.05pt;z-index:-251674112;mso-position-horizontal-relative:page">
            <v:imagedata r:id="rId23" o:title=""/>
            <w10:wrap anchorx="page"/>
          </v:shape>
        </w:pict>
      </w:r>
      <w:r>
        <w:pict>
          <v:shape id="_x0000_s1045" type="#_x0000_t75" style="position:absolute;left:0;text-align:left;margin-left:126.35pt;margin-top:1.45pt;width:393.1pt;height:14.05pt;z-index:-251673088;mso-position-horizontal-relative:page">
            <v:imagedata r:id="rId24" o:title=""/>
            <w10:wrap anchorx="page"/>
          </v:shape>
        </w:pict>
      </w:r>
      <w:r w:rsidR="00E261A1">
        <w:rPr>
          <w:color w:val="495350"/>
          <w:sz w:val="22"/>
          <w:szCs w:val="22"/>
        </w:rPr>
        <w:t xml:space="preserve">3.        </w:t>
      </w:r>
      <w:r w:rsidR="00E261A1">
        <w:rPr>
          <w:color w:val="495350"/>
          <w:spacing w:val="31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Upon </w:t>
      </w:r>
      <w:r w:rsidR="00E261A1">
        <w:rPr>
          <w:color w:val="495350"/>
          <w:spacing w:val="4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n</w:t>
      </w:r>
      <w:r w:rsidR="00E261A1">
        <w:rPr>
          <w:color w:val="495350"/>
          <w:w w:val="157"/>
          <w:sz w:val="22"/>
          <w:szCs w:val="22"/>
        </w:rPr>
        <w:t>f</w:t>
      </w:r>
      <w:r w:rsidR="00E261A1">
        <w:rPr>
          <w:color w:val="495350"/>
          <w:w w:val="72"/>
          <w:sz w:val="22"/>
          <w:szCs w:val="22"/>
        </w:rPr>
        <w:t>o</w:t>
      </w:r>
      <w:r w:rsidR="00E261A1">
        <w:rPr>
          <w:color w:val="495350"/>
          <w:w w:val="109"/>
          <w:sz w:val="22"/>
          <w:szCs w:val="22"/>
        </w:rPr>
        <w:t>rm</w:t>
      </w:r>
      <w:r w:rsidR="00E261A1">
        <w:rPr>
          <w:color w:val="495350"/>
          <w:w w:val="118"/>
          <w:sz w:val="22"/>
          <w:szCs w:val="22"/>
        </w:rPr>
        <w:t>at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on</w:t>
      </w:r>
      <w:r w:rsidR="00E261A1">
        <w:rPr>
          <w:color w:val="495350"/>
          <w:spacing w:val="17"/>
          <w:w w:val="111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16"/>
          <w:sz w:val="22"/>
          <w:szCs w:val="22"/>
        </w:rPr>
        <w:t xml:space="preserve"> </w:t>
      </w:r>
      <w:r w:rsidR="00E261A1">
        <w:rPr>
          <w:color w:val="495350"/>
          <w:w w:val="104"/>
          <w:sz w:val="22"/>
          <w:szCs w:val="22"/>
        </w:rPr>
        <w:t>b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106"/>
          <w:sz w:val="22"/>
          <w:szCs w:val="22"/>
        </w:rPr>
        <w:t>li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w w:val="147"/>
          <w:sz w:val="22"/>
          <w:szCs w:val="22"/>
        </w:rPr>
        <w:t>f</w:t>
      </w:r>
      <w:r w:rsidR="00E261A1">
        <w:rPr>
          <w:color w:val="495350"/>
          <w:w w:val="39"/>
          <w:sz w:val="22"/>
          <w:szCs w:val="22"/>
        </w:rPr>
        <w:t>,</w:t>
      </w:r>
      <w:r w:rsidR="00E261A1">
        <w:rPr>
          <w:color w:val="495350"/>
          <w:spacing w:val="25"/>
          <w:w w:val="39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04"/>
          <w:sz w:val="22"/>
          <w:szCs w:val="22"/>
        </w:rPr>
        <w:t>n</w:t>
      </w:r>
      <w:r w:rsidR="00E261A1">
        <w:rPr>
          <w:color w:val="495350"/>
          <w:spacing w:val="17"/>
          <w:w w:val="10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2007</w:t>
      </w:r>
      <w:r w:rsidR="00E261A1">
        <w:rPr>
          <w:color w:val="6D7471"/>
          <w:sz w:val="22"/>
          <w:szCs w:val="22"/>
        </w:rPr>
        <w:t>,</w:t>
      </w:r>
      <w:r w:rsidR="00E261A1">
        <w:rPr>
          <w:color w:val="6D7471"/>
          <w:spacing w:val="3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Hermitage, </w:t>
      </w:r>
      <w:r w:rsidR="00E261A1">
        <w:rPr>
          <w:color w:val="495350"/>
          <w:spacing w:val="30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i</w:t>
      </w:r>
      <w:r w:rsidR="00E261A1">
        <w:rPr>
          <w:color w:val="495350"/>
          <w:w w:val="130"/>
          <w:sz w:val="22"/>
          <w:szCs w:val="22"/>
        </w:rPr>
        <w:t>t</w:t>
      </w:r>
      <w:r w:rsidR="00E261A1">
        <w:rPr>
          <w:color w:val="495350"/>
          <w:sz w:val="22"/>
          <w:szCs w:val="22"/>
        </w:rPr>
        <w:t>s</w:t>
      </w:r>
      <w:r w:rsidR="00E261A1">
        <w:rPr>
          <w:color w:val="495350"/>
          <w:spacing w:val="2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employees,  and</w:t>
      </w:r>
      <w:r w:rsidR="00E261A1">
        <w:rPr>
          <w:color w:val="495350"/>
          <w:spacing w:val="29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fo</w:t>
      </w:r>
      <w:r w:rsidR="00E261A1">
        <w:rPr>
          <w:color w:val="495350"/>
          <w:w w:val="104"/>
          <w:sz w:val="22"/>
          <w:szCs w:val="22"/>
        </w:rPr>
        <w:t>u</w:t>
      </w:r>
      <w:r w:rsidR="00E261A1">
        <w:rPr>
          <w:color w:val="495350"/>
          <w:w w:val="127"/>
          <w:sz w:val="22"/>
          <w:szCs w:val="22"/>
        </w:rPr>
        <w:t xml:space="preserve">r </w:t>
      </w:r>
      <w:r w:rsidR="00E261A1">
        <w:rPr>
          <w:color w:val="495350"/>
          <w:w w:val="105"/>
          <w:sz w:val="22"/>
          <w:szCs w:val="22"/>
        </w:rPr>
        <w:t>Moscow</w:t>
      </w:r>
      <w:r w:rsidR="00E261A1">
        <w:rPr>
          <w:color w:val="2F3936"/>
          <w:w w:val="105"/>
          <w:sz w:val="22"/>
          <w:szCs w:val="22"/>
        </w:rPr>
        <w:t>-</w:t>
      </w:r>
      <w:r w:rsidR="00E261A1">
        <w:rPr>
          <w:color w:val="495350"/>
          <w:w w:val="105"/>
          <w:sz w:val="22"/>
          <w:szCs w:val="22"/>
        </w:rPr>
        <w:t xml:space="preserve">based </w:t>
      </w:r>
      <w:r w:rsidR="00E261A1">
        <w:rPr>
          <w:color w:val="495350"/>
          <w:spacing w:val="9"/>
          <w:w w:val="105"/>
          <w:sz w:val="22"/>
          <w:szCs w:val="22"/>
        </w:rPr>
        <w:t xml:space="preserve"> </w:t>
      </w:r>
      <w:r w:rsidR="00E261A1">
        <w:rPr>
          <w:color w:val="495350"/>
          <w:w w:val="71"/>
          <w:sz w:val="22"/>
          <w:szCs w:val="22"/>
        </w:rPr>
        <w:t>l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108"/>
          <w:sz w:val="22"/>
          <w:szCs w:val="22"/>
        </w:rPr>
        <w:t>w</w:t>
      </w:r>
      <w:r w:rsidR="00E261A1">
        <w:rPr>
          <w:color w:val="495350"/>
          <w:sz w:val="22"/>
          <w:szCs w:val="22"/>
        </w:rPr>
        <w:t xml:space="preserve"> </w:t>
      </w:r>
      <w:r w:rsidR="00E261A1">
        <w:rPr>
          <w:color w:val="495350"/>
          <w:spacing w:val="-9"/>
          <w:sz w:val="22"/>
          <w:szCs w:val="22"/>
        </w:rPr>
        <w:t xml:space="preserve"> </w:t>
      </w:r>
      <w:r w:rsidR="00E261A1">
        <w:rPr>
          <w:color w:val="495350"/>
          <w:w w:val="108"/>
          <w:sz w:val="22"/>
          <w:szCs w:val="22"/>
        </w:rPr>
        <w:t>firms</w:t>
      </w:r>
      <w:r w:rsidR="00E261A1">
        <w:rPr>
          <w:color w:val="495350"/>
          <w:spacing w:val="36"/>
          <w:w w:val="108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became </w:t>
      </w:r>
      <w:r w:rsidR="00E261A1">
        <w:rPr>
          <w:color w:val="495350"/>
          <w:spacing w:val="3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the </w:t>
      </w:r>
      <w:r w:rsidR="00E261A1">
        <w:rPr>
          <w:color w:val="495350"/>
          <w:spacing w:val="2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victims </w:t>
      </w:r>
      <w:r w:rsidR="00E261A1">
        <w:rPr>
          <w:color w:val="495350"/>
          <w:spacing w:val="32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o</w:t>
      </w:r>
      <w:r w:rsidR="00E261A1">
        <w:rPr>
          <w:color w:val="495350"/>
          <w:w w:val="147"/>
          <w:sz w:val="22"/>
          <w:szCs w:val="22"/>
        </w:rPr>
        <w:t>f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</w:t>
      </w:r>
      <w:r w:rsidR="00E261A1">
        <w:rPr>
          <w:color w:val="495350"/>
          <w:spacing w:val="42"/>
          <w:sz w:val="22"/>
          <w:szCs w:val="22"/>
        </w:rPr>
        <w:t xml:space="preserve"> </w:t>
      </w:r>
      <w:r w:rsidR="00E261A1">
        <w:rPr>
          <w:color w:val="495350"/>
          <w:w w:val="92"/>
          <w:sz w:val="22"/>
          <w:szCs w:val="22"/>
        </w:rPr>
        <w:t>s</w:t>
      </w:r>
      <w:r w:rsidR="00E261A1">
        <w:rPr>
          <w:color w:val="495350"/>
          <w:w w:val="111"/>
          <w:sz w:val="22"/>
          <w:szCs w:val="22"/>
        </w:rPr>
        <w:t>e</w:t>
      </w:r>
      <w:r w:rsidR="00E261A1">
        <w:rPr>
          <w:color w:val="495350"/>
          <w:w w:val="68"/>
          <w:sz w:val="22"/>
          <w:szCs w:val="22"/>
        </w:rPr>
        <w:t>r</w:t>
      </w:r>
      <w:r w:rsidR="00E261A1">
        <w:rPr>
          <w:color w:val="495350"/>
          <w:w w:val="142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e</w:t>
      </w:r>
      <w:r w:rsidR="00E261A1">
        <w:rPr>
          <w:color w:val="495350"/>
          <w:sz w:val="22"/>
          <w:szCs w:val="22"/>
        </w:rPr>
        <w:t xml:space="preserve">s </w:t>
      </w:r>
      <w:r w:rsidR="00E261A1">
        <w:rPr>
          <w:color w:val="495350"/>
          <w:spacing w:val="-9"/>
          <w:sz w:val="22"/>
          <w:szCs w:val="22"/>
        </w:rPr>
        <w:t xml:space="preserve"> </w:t>
      </w:r>
      <w:r w:rsidR="00E261A1">
        <w:rPr>
          <w:color w:val="495350"/>
          <w:w w:val="91"/>
          <w:sz w:val="22"/>
          <w:szCs w:val="22"/>
        </w:rPr>
        <w:t>o</w:t>
      </w:r>
      <w:r w:rsidR="00E261A1">
        <w:rPr>
          <w:color w:val="495350"/>
          <w:w w:val="157"/>
          <w:sz w:val="22"/>
          <w:szCs w:val="22"/>
        </w:rPr>
        <w:t>f</w:t>
      </w:r>
      <w:r w:rsidR="00E261A1">
        <w:rPr>
          <w:color w:val="495350"/>
          <w:spacing w:val="3"/>
          <w:sz w:val="22"/>
          <w:szCs w:val="22"/>
        </w:rPr>
        <w:t xml:space="preserve"> </w:t>
      </w:r>
      <w:r w:rsidR="00E261A1">
        <w:rPr>
          <w:color w:val="495350"/>
          <w:w w:val="104"/>
          <w:sz w:val="22"/>
          <w:szCs w:val="22"/>
        </w:rPr>
        <w:t>o</w:t>
      </w:r>
      <w:r w:rsidR="00E261A1">
        <w:rPr>
          <w:color w:val="495350"/>
          <w:w w:val="157"/>
          <w:sz w:val="22"/>
          <w:szCs w:val="22"/>
        </w:rPr>
        <w:t>f</w:t>
      </w:r>
      <w:r w:rsidR="00E261A1">
        <w:rPr>
          <w:color w:val="495350"/>
          <w:w w:val="80"/>
          <w:sz w:val="22"/>
          <w:szCs w:val="22"/>
        </w:rPr>
        <w:t>fi</w:t>
      </w:r>
      <w:r w:rsidR="00E261A1">
        <w:rPr>
          <w:color w:val="495350"/>
          <w:w w:val="118"/>
          <w:sz w:val="22"/>
          <w:szCs w:val="22"/>
        </w:rPr>
        <w:t>c</w:t>
      </w:r>
      <w:r w:rsidR="00E261A1">
        <w:rPr>
          <w:color w:val="495350"/>
          <w:w w:val="94"/>
          <w:sz w:val="22"/>
          <w:szCs w:val="22"/>
        </w:rPr>
        <w:t>i</w:t>
      </w:r>
      <w:r w:rsidR="00E261A1">
        <w:rPr>
          <w:color w:val="495350"/>
          <w:w w:val="118"/>
          <w:sz w:val="22"/>
          <w:szCs w:val="22"/>
        </w:rPr>
        <w:t>a</w:t>
      </w:r>
      <w:r w:rsidR="00E261A1">
        <w:rPr>
          <w:color w:val="495350"/>
          <w:w w:val="82"/>
          <w:sz w:val="22"/>
          <w:szCs w:val="22"/>
        </w:rPr>
        <w:t>l</w:t>
      </w:r>
      <w:r w:rsidR="00E261A1">
        <w:rPr>
          <w:color w:val="495350"/>
          <w:sz w:val="22"/>
          <w:szCs w:val="22"/>
        </w:rPr>
        <w:t xml:space="preserve"> </w:t>
      </w:r>
      <w:r w:rsidR="00E261A1">
        <w:rPr>
          <w:color w:val="495350"/>
          <w:spacing w:val="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and</w:t>
      </w:r>
      <w:r w:rsidR="00E261A1">
        <w:rPr>
          <w:color w:val="495350"/>
          <w:spacing w:val="44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private </w:t>
      </w:r>
      <w:r w:rsidR="00E261A1">
        <w:rPr>
          <w:color w:val="495350"/>
          <w:spacing w:val="26"/>
          <w:sz w:val="22"/>
          <w:szCs w:val="22"/>
        </w:rPr>
        <w:t xml:space="preserve"> </w:t>
      </w:r>
      <w:r w:rsidR="00E261A1">
        <w:rPr>
          <w:color w:val="495350"/>
          <w:w w:val="96"/>
          <w:sz w:val="22"/>
          <w:szCs w:val="22"/>
        </w:rPr>
        <w:t>a</w:t>
      </w:r>
      <w:r w:rsidR="00E261A1">
        <w:rPr>
          <w:color w:val="495350"/>
          <w:w w:val="111"/>
          <w:sz w:val="22"/>
          <w:szCs w:val="22"/>
        </w:rPr>
        <w:t>c</w:t>
      </w:r>
      <w:r w:rsidR="00E261A1">
        <w:rPr>
          <w:color w:val="495350"/>
          <w:w w:val="106"/>
          <w:sz w:val="22"/>
          <w:szCs w:val="22"/>
        </w:rPr>
        <w:t>t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1"/>
          <w:sz w:val="22"/>
          <w:szCs w:val="22"/>
        </w:rPr>
        <w:t>on</w:t>
      </w:r>
      <w:r w:rsidR="00E261A1">
        <w:rPr>
          <w:color w:val="495350"/>
          <w:sz w:val="22"/>
          <w:szCs w:val="22"/>
        </w:rPr>
        <w:t>s that</w:t>
      </w:r>
      <w:r w:rsidR="00E261A1">
        <w:rPr>
          <w:color w:val="495350"/>
          <w:spacing w:val="40"/>
          <w:sz w:val="22"/>
          <w:szCs w:val="22"/>
        </w:rPr>
        <w:t xml:space="preserve"> </w:t>
      </w:r>
      <w:r w:rsidR="00E261A1">
        <w:rPr>
          <w:color w:val="495350"/>
          <w:w w:val="127"/>
          <w:sz w:val="22"/>
          <w:szCs w:val="22"/>
        </w:rPr>
        <w:t>f</w:t>
      </w:r>
      <w:r w:rsidR="00E261A1">
        <w:rPr>
          <w:color w:val="495350"/>
          <w:w w:val="72"/>
          <w:sz w:val="22"/>
          <w:szCs w:val="22"/>
        </w:rPr>
        <w:t>o</w:t>
      </w:r>
      <w:r w:rsidR="00E261A1">
        <w:rPr>
          <w:color w:val="495350"/>
          <w:w w:val="106"/>
          <w:sz w:val="22"/>
          <w:szCs w:val="22"/>
        </w:rPr>
        <w:t>rm</w:t>
      </w:r>
      <w:r w:rsidR="00E261A1">
        <w:rPr>
          <w:color w:val="495350"/>
          <w:spacing w:val="1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part</w:t>
      </w:r>
      <w:r w:rsidR="00E261A1">
        <w:rPr>
          <w:color w:val="495350"/>
          <w:spacing w:val="35"/>
          <w:sz w:val="22"/>
          <w:szCs w:val="22"/>
        </w:rPr>
        <w:t xml:space="preserve"> </w:t>
      </w:r>
      <w:r w:rsidR="00E261A1">
        <w:rPr>
          <w:color w:val="495350"/>
          <w:w w:val="98"/>
          <w:sz w:val="22"/>
          <w:szCs w:val="22"/>
        </w:rPr>
        <w:t>o</w:t>
      </w:r>
      <w:r w:rsidR="00E261A1">
        <w:rPr>
          <w:color w:val="495350"/>
          <w:w w:val="157"/>
          <w:sz w:val="22"/>
          <w:szCs w:val="22"/>
        </w:rPr>
        <w:t>f</w:t>
      </w:r>
      <w:r w:rsidR="00E261A1">
        <w:rPr>
          <w:color w:val="495350"/>
          <w:spacing w:val="-5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a</w:t>
      </w:r>
      <w:r w:rsidR="00E261A1">
        <w:rPr>
          <w:color w:val="495350"/>
          <w:spacing w:val="5"/>
          <w:sz w:val="22"/>
          <w:szCs w:val="22"/>
        </w:rPr>
        <w:t xml:space="preserve"> </w:t>
      </w:r>
      <w:r w:rsidR="00E261A1">
        <w:rPr>
          <w:color w:val="495350"/>
          <w:w w:val="109"/>
          <w:sz w:val="22"/>
          <w:szCs w:val="22"/>
        </w:rPr>
        <w:t>major</w:t>
      </w:r>
      <w:r w:rsidR="00E261A1">
        <w:rPr>
          <w:color w:val="495350"/>
          <w:spacing w:val="-1"/>
          <w:w w:val="109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 xml:space="preserve">criminal </w:t>
      </w:r>
      <w:r w:rsidR="00E261A1">
        <w:rPr>
          <w:color w:val="495350"/>
          <w:spacing w:val="20"/>
          <w:sz w:val="22"/>
          <w:szCs w:val="22"/>
        </w:rPr>
        <w:t xml:space="preserve"> </w:t>
      </w:r>
      <w:r w:rsidR="00E261A1">
        <w:rPr>
          <w:color w:val="495350"/>
          <w:w w:val="107"/>
          <w:sz w:val="22"/>
          <w:szCs w:val="22"/>
        </w:rPr>
        <w:t>conspiracy</w:t>
      </w:r>
      <w:r w:rsidR="00E261A1">
        <w:rPr>
          <w:color w:val="495350"/>
          <w:spacing w:val="13"/>
          <w:w w:val="107"/>
          <w:sz w:val="22"/>
          <w:szCs w:val="22"/>
        </w:rPr>
        <w:t xml:space="preserve"> </w:t>
      </w:r>
      <w:r w:rsidR="00E261A1">
        <w:rPr>
          <w:color w:val="495350"/>
          <w:sz w:val="22"/>
          <w:szCs w:val="22"/>
        </w:rPr>
        <w:t>(</w:t>
      </w:r>
      <w:r w:rsidR="00E261A1">
        <w:rPr>
          <w:color w:val="2F3936"/>
          <w:sz w:val="22"/>
          <w:szCs w:val="22"/>
        </w:rPr>
        <w:t>t</w:t>
      </w:r>
      <w:r w:rsidR="00E261A1">
        <w:rPr>
          <w:color w:val="495350"/>
          <w:sz w:val="22"/>
          <w:szCs w:val="22"/>
        </w:rPr>
        <w:t>he</w:t>
      </w:r>
      <w:r w:rsidR="00E261A1">
        <w:rPr>
          <w:color w:val="495350"/>
          <w:spacing w:val="34"/>
          <w:sz w:val="22"/>
          <w:szCs w:val="22"/>
        </w:rPr>
        <w:t xml:space="preserve"> </w:t>
      </w:r>
      <w:r w:rsidR="00E261A1">
        <w:rPr>
          <w:color w:val="6D7471"/>
          <w:sz w:val="22"/>
          <w:szCs w:val="22"/>
        </w:rPr>
        <w:t>"</w:t>
      </w:r>
      <w:r w:rsidR="00E261A1">
        <w:rPr>
          <w:color w:val="495350"/>
          <w:sz w:val="22"/>
          <w:szCs w:val="22"/>
        </w:rPr>
        <w:t xml:space="preserve">Criminal </w:t>
      </w:r>
      <w:r w:rsidR="00E261A1">
        <w:rPr>
          <w:color w:val="495350"/>
          <w:spacing w:val="16"/>
          <w:sz w:val="22"/>
          <w:szCs w:val="22"/>
        </w:rPr>
        <w:t xml:space="preserve"> </w:t>
      </w:r>
      <w:r w:rsidR="00E261A1">
        <w:rPr>
          <w:color w:val="495350"/>
          <w:w w:val="102"/>
          <w:sz w:val="22"/>
          <w:szCs w:val="22"/>
        </w:rPr>
        <w:t>E</w:t>
      </w:r>
      <w:r w:rsidR="00E261A1">
        <w:rPr>
          <w:color w:val="495350"/>
          <w:w w:val="104"/>
          <w:sz w:val="22"/>
          <w:szCs w:val="22"/>
        </w:rPr>
        <w:t>n</w:t>
      </w:r>
      <w:r w:rsidR="00E261A1">
        <w:rPr>
          <w:color w:val="495350"/>
          <w:w w:val="118"/>
          <w:sz w:val="22"/>
          <w:szCs w:val="22"/>
        </w:rPr>
        <w:t>t</w:t>
      </w:r>
      <w:r w:rsidR="00E261A1">
        <w:rPr>
          <w:color w:val="495350"/>
          <w:w w:val="103"/>
          <w:sz w:val="22"/>
          <w:szCs w:val="22"/>
        </w:rPr>
        <w:t>e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104"/>
          <w:sz w:val="22"/>
          <w:szCs w:val="22"/>
        </w:rPr>
        <w:t>p</w:t>
      </w:r>
      <w:r w:rsidR="00E261A1">
        <w:rPr>
          <w:color w:val="495350"/>
          <w:w w:val="117"/>
          <w:sz w:val="22"/>
          <w:szCs w:val="22"/>
        </w:rPr>
        <w:t>r</w:t>
      </w:r>
      <w:r w:rsidR="00E261A1">
        <w:rPr>
          <w:color w:val="495350"/>
          <w:w w:val="82"/>
          <w:sz w:val="22"/>
          <w:szCs w:val="22"/>
        </w:rPr>
        <w:t>i</w:t>
      </w:r>
      <w:r w:rsidR="00E261A1">
        <w:rPr>
          <w:color w:val="495350"/>
          <w:w w:val="117"/>
          <w:sz w:val="22"/>
          <w:szCs w:val="22"/>
        </w:rPr>
        <w:t>s</w:t>
      </w:r>
      <w:r w:rsidR="00E261A1">
        <w:rPr>
          <w:color w:val="495350"/>
          <w:w w:val="103"/>
          <w:sz w:val="22"/>
          <w:szCs w:val="22"/>
        </w:rPr>
        <w:t>e</w:t>
      </w:r>
      <w:r w:rsidR="00E261A1">
        <w:rPr>
          <w:color w:val="495350"/>
          <w:w w:val="120"/>
          <w:sz w:val="22"/>
          <w:szCs w:val="22"/>
        </w:rPr>
        <w:t>"</w:t>
      </w:r>
      <w:r w:rsidR="00E261A1">
        <w:rPr>
          <w:color w:val="495350"/>
          <w:w w:val="98"/>
          <w:sz w:val="22"/>
          <w:szCs w:val="22"/>
        </w:rPr>
        <w:t>)</w:t>
      </w:r>
      <w:r w:rsidR="00E261A1">
        <w:rPr>
          <w:color w:val="495350"/>
          <w:w w:val="104"/>
          <w:sz w:val="22"/>
          <w:szCs w:val="22"/>
        </w:rPr>
        <w:t>.</w:t>
      </w:r>
    </w:p>
    <w:p w:rsidR="003738BF" w:rsidRDefault="00E261A1">
      <w:pPr>
        <w:spacing w:before="76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        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below,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belief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existence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and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conspiracy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detai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ew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significant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source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 recovered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course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two-year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ation that they have undertaken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assistance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 senior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officers,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staff,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internal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counsel.   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confirm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relevant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recovered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proceedings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tran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English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upon discovery in order to allow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fully assess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undertook the investigation in order to aid it in defending and prosecuting various civil and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lawye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executives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sia. The investigation also builds upon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’s prior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ent-r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lated investigative work in Russia as an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advisor.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This investigation is ongoing.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  <w:sectPr w:rsidR="003738BF">
          <w:footerReference w:type="default" r:id="rId25"/>
          <w:pgSz w:w="12240" w:h="15840"/>
          <w:pgMar w:top="1360" w:right="1680" w:bottom="280" w:left="1680" w:header="0" w:footer="755" w:gutter="0"/>
          <w:pgNumType w:start="2"/>
          <w:cols w:space="720"/>
        </w:sectPr>
      </w:pPr>
      <w:r>
        <w:rPr>
          <w:sz w:val="24"/>
          <w:szCs w:val="24"/>
        </w:rPr>
        <w:t>5.        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purpose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declaration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convey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aspects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personal knowledge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pending litigations,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in information that I have learned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certain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source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conspiracy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outs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litigation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counsel for 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  and  to  explain  why 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age  requires  discovery  of  </w:t>
      </w:r>
      <w:r w:rsidRPr="00E261A1">
        <w:rPr>
          <w:sz w:val="24"/>
          <w:szCs w:val="24"/>
          <w:highlight w:val="yellow"/>
        </w:rPr>
        <w:t>additional in</w:t>
      </w:r>
      <w:r w:rsidRPr="00E261A1">
        <w:rPr>
          <w:spacing w:val="-1"/>
          <w:sz w:val="24"/>
          <w:szCs w:val="24"/>
          <w:highlight w:val="yellow"/>
        </w:rPr>
        <w:t>f</w:t>
      </w:r>
      <w:r w:rsidRPr="00E261A1">
        <w:rPr>
          <w:sz w:val="24"/>
          <w:szCs w:val="24"/>
          <w:highlight w:val="yellow"/>
        </w:rPr>
        <w:t>or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ation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within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this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jurisdiction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in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order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to prove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the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extent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of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this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conspiracy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in</w:t>
      </w:r>
      <w:r w:rsidRPr="00E261A1">
        <w:rPr>
          <w:spacing w:val="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the ongoing</w:t>
      </w:r>
      <w:r w:rsidRPr="00E261A1">
        <w:rPr>
          <w:spacing w:val="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cri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inal</w:t>
      </w:r>
      <w:r w:rsidRPr="00E261A1">
        <w:rPr>
          <w:spacing w:val="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and</w:t>
      </w:r>
      <w:r w:rsidRPr="00E261A1">
        <w:rPr>
          <w:spacing w:val="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civil</w:t>
      </w:r>
      <w:r w:rsidRPr="00E261A1">
        <w:rPr>
          <w:spacing w:val="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proce</w:t>
      </w:r>
      <w:r w:rsidRPr="00E261A1">
        <w:rPr>
          <w:spacing w:val="1"/>
          <w:sz w:val="24"/>
          <w:szCs w:val="24"/>
          <w:highlight w:val="yellow"/>
        </w:rPr>
        <w:t>e</w:t>
      </w:r>
      <w:r w:rsidRPr="00E261A1">
        <w:rPr>
          <w:sz w:val="24"/>
          <w:szCs w:val="24"/>
          <w:highlight w:val="yellow"/>
        </w:rPr>
        <w:t>dings it is litigating and defending in Russia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In this declaration,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disclose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only  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knowledge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previously shared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preparing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share)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ssian,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Kingdo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Cypriot,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Guernsey,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British Vi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lands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(“BVI”)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egulat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uthoriti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disclosed in the pending BVI or Russian pro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eedings.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expressly preserves its attorney-client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product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privileges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 communications with counsel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trial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preparation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forts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counsel.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reference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3738BF" w:rsidRDefault="00E261A1">
      <w:pPr>
        <w:spacing w:before="76"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“belief” or subjective understanding of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 I refer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 belief or understanding that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has since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publicly known,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cluding through its communications to law enforce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authorities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pending judicial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ceedings.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thereby disclo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privileged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counsel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my own privileged legal or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actual analysis or </w:t>
      </w:r>
      <w:r>
        <w:rPr>
          <w:spacing w:val="-2"/>
          <w:sz w:val="24"/>
          <w:szCs w:val="24"/>
        </w:rPr>
        <w:t>me</w:t>
      </w:r>
      <w:r>
        <w:rPr>
          <w:sz w:val="24"/>
          <w:szCs w:val="24"/>
        </w:rPr>
        <w:t>ntal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pressions.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Likewise, when I refer to my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“info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belief”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subjecti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understandings,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refer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beliefs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 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previously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specific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im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nently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veyed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pending judicial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Applicati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n—not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own privileged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factual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ental impressio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reference,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have organized the declaration as follows:</w:t>
      </w:r>
    </w:p>
    <w:p w:rsidR="003738BF" w:rsidRDefault="00E261A1">
      <w:pPr>
        <w:spacing w:before="1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I.  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Declaration Sum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ary (¶¶ 6 – 21)</w:t>
      </w:r>
    </w:p>
    <w:p w:rsidR="003738BF" w:rsidRDefault="00E261A1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II.    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Background (¶¶ 22 – 25)</w:t>
      </w:r>
    </w:p>
    <w:p w:rsidR="003738BF" w:rsidRDefault="00E261A1">
      <w:pPr>
        <w:spacing w:before="42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III. 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Theft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And Fraudulent Court</w:t>
      </w:r>
    </w:p>
    <w:p w:rsidR="003738BF" w:rsidRDefault="00E261A1">
      <w:pPr>
        <w:spacing w:before="41"/>
        <w:ind w:left="2260"/>
        <w:rPr>
          <w:sz w:val="24"/>
          <w:szCs w:val="24"/>
        </w:rPr>
      </w:pP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(¶¶ 26 – 47)</w:t>
      </w:r>
    </w:p>
    <w:p w:rsidR="003738BF" w:rsidRDefault="00E261A1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IV.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Complaints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Retaliati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>
        <w:rPr>
          <w:sz w:val="24"/>
          <w:szCs w:val="24"/>
        </w:rPr>
        <w:t>Russian Interior Ministry (¶¶ 48 – 55)</w:t>
      </w:r>
    </w:p>
    <w:p w:rsidR="003738BF" w:rsidRDefault="00E261A1">
      <w:pPr>
        <w:spacing w:before="41"/>
        <w:ind w:left="1540"/>
        <w:rPr>
          <w:sz w:val="24"/>
          <w:szCs w:val="24"/>
        </w:rPr>
      </w:pP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.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Theft Of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xes Previously Paid By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(¶¶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>
        <w:rPr>
          <w:sz w:val="24"/>
          <w:szCs w:val="24"/>
        </w:rPr>
        <w:t>56 – 64)</w:t>
      </w:r>
    </w:p>
    <w:p w:rsidR="003738BF" w:rsidRDefault="00E261A1">
      <w:pPr>
        <w:spacing w:before="41"/>
        <w:ind w:left="1540"/>
        <w:rPr>
          <w:sz w:val="24"/>
          <w:szCs w:val="24"/>
        </w:rPr>
      </w:pPr>
      <w:r>
        <w:rPr>
          <w:sz w:val="24"/>
          <w:szCs w:val="24"/>
        </w:rPr>
        <w:t xml:space="preserve">VI.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Further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laints And Further Retaliation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>
        <w:rPr>
          <w:sz w:val="24"/>
          <w:szCs w:val="24"/>
        </w:rPr>
        <w:t>Russian Interior Ministry (¶¶ 65 – 70)</w:t>
      </w:r>
    </w:p>
    <w:p w:rsidR="003738BF" w:rsidRPr="00E261A1" w:rsidRDefault="00E261A1">
      <w:pPr>
        <w:spacing w:before="41"/>
        <w:ind w:left="154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VII.    </w:t>
      </w:r>
      <w:r>
        <w:rPr>
          <w:spacing w:val="26"/>
          <w:sz w:val="24"/>
          <w:szCs w:val="24"/>
        </w:rPr>
        <w:t xml:space="preserve"> </w:t>
      </w:r>
      <w:r w:rsidRPr="00E261A1">
        <w:rPr>
          <w:sz w:val="24"/>
          <w:szCs w:val="24"/>
          <w:highlight w:val="yellow"/>
        </w:rPr>
        <w:t>Approach By Renaissa</w:t>
      </w:r>
      <w:r w:rsidRPr="00E261A1">
        <w:rPr>
          <w:spacing w:val="-1"/>
          <w:sz w:val="24"/>
          <w:szCs w:val="24"/>
          <w:highlight w:val="yellow"/>
        </w:rPr>
        <w:t>n</w:t>
      </w:r>
      <w:r w:rsidRPr="00E261A1">
        <w:rPr>
          <w:sz w:val="24"/>
          <w:szCs w:val="24"/>
          <w:highlight w:val="yellow"/>
        </w:rPr>
        <w:t>ce Officers After Her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pacing w:val="2"/>
          <w:sz w:val="24"/>
          <w:szCs w:val="24"/>
          <w:highlight w:val="yellow"/>
        </w:rPr>
        <w:t>i</w:t>
      </w:r>
      <w:r w:rsidRPr="00E261A1">
        <w:rPr>
          <w:spacing w:val="1"/>
          <w:sz w:val="24"/>
          <w:szCs w:val="24"/>
          <w:highlight w:val="yellow"/>
        </w:rPr>
        <w:t>t</w:t>
      </w:r>
      <w:r w:rsidRPr="00E261A1">
        <w:rPr>
          <w:sz w:val="24"/>
          <w:szCs w:val="24"/>
          <w:highlight w:val="yellow"/>
        </w:rPr>
        <w:t>age Ma</w:t>
      </w:r>
      <w:r w:rsidRPr="00E261A1">
        <w:rPr>
          <w:spacing w:val="-1"/>
          <w:sz w:val="24"/>
          <w:szCs w:val="24"/>
          <w:highlight w:val="yellow"/>
        </w:rPr>
        <w:t>d</w:t>
      </w:r>
      <w:r w:rsidRPr="00E261A1">
        <w:rPr>
          <w:sz w:val="24"/>
          <w:szCs w:val="24"/>
          <w:highlight w:val="yellow"/>
        </w:rPr>
        <w:t>e The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 w:rsidRPr="00E261A1">
        <w:rPr>
          <w:sz w:val="24"/>
          <w:szCs w:val="24"/>
          <w:highlight w:val="yellow"/>
        </w:rPr>
        <w:t>Cri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inal Complaints In Dece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ber 2007</w:t>
      </w:r>
      <w:r>
        <w:rPr>
          <w:sz w:val="24"/>
          <w:szCs w:val="24"/>
        </w:rPr>
        <w:t xml:space="preserve"> (¶¶ 71 –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81)</w:t>
      </w:r>
    </w:p>
    <w:p w:rsidR="003738BF" w:rsidRPr="00E261A1" w:rsidRDefault="00E261A1">
      <w:pPr>
        <w:spacing w:before="41"/>
        <w:ind w:left="1540"/>
        <w:rPr>
          <w:sz w:val="24"/>
          <w:szCs w:val="24"/>
          <w:highlight w:val="yellow"/>
        </w:rPr>
      </w:pPr>
      <w:r>
        <w:rPr>
          <w:sz w:val="24"/>
          <w:szCs w:val="24"/>
        </w:rPr>
        <w:t>VIII</w:t>
      </w:r>
      <w:r w:rsidRPr="00E261A1">
        <w:rPr>
          <w:sz w:val="24"/>
          <w:szCs w:val="24"/>
          <w:highlight w:val="yellow"/>
        </w:rPr>
        <w:t xml:space="preserve">.   </w:t>
      </w:r>
      <w:r w:rsidRPr="00E261A1">
        <w:rPr>
          <w:spacing w:val="6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Possible C</w:t>
      </w:r>
      <w:r w:rsidRPr="00E261A1">
        <w:rPr>
          <w:spacing w:val="-1"/>
          <w:sz w:val="24"/>
          <w:szCs w:val="24"/>
          <w:highlight w:val="yellow"/>
        </w:rPr>
        <w:t>o</w:t>
      </w:r>
      <w:r w:rsidRPr="00E261A1">
        <w:rPr>
          <w:sz w:val="24"/>
          <w:szCs w:val="24"/>
          <w:highlight w:val="yellow"/>
        </w:rPr>
        <w:t>nnection Of</w:t>
      </w:r>
      <w:r w:rsidRPr="00E261A1">
        <w:rPr>
          <w:spacing w:val="-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Renaissan</w:t>
      </w:r>
      <w:r w:rsidRPr="00E261A1">
        <w:rPr>
          <w:spacing w:val="-1"/>
          <w:sz w:val="24"/>
          <w:szCs w:val="24"/>
          <w:highlight w:val="yellow"/>
        </w:rPr>
        <w:t>c</w:t>
      </w:r>
      <w:r w:rsidRPr="00E261A1">
        <w:rPr>
          <w:sz w:val="24"/>
          <w:szCs w:val="24"/>
          <w:highlight w:val="yellow"/>
        </w:rPr>
        <w:t>e</w:t>
      </w:r>
      <w:r w:rsidRPr="00E261A1">
        <w:rPr>
          <w:spacing w:val="-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Of</w:t>
      </w:r>
      <w:r w:rsidRPr="00E261A1">
        <w:rPr>
          <w:spacing w:val="-1"/>
          <w:sz w:val="24"/>
          <w:szCs w:val="24"/>
          <w:highlight w:val="yellow"/>
        </w:rPr>
        <w:t>f</w:t>
      </w:r>
      <w:r w:rsidRPr="00E261A1">
        <w:rPr>
          <w:spacing w:val="1"/>
          <w:sz w:val="24"/>
          <w:szCs w:val="24"/>
          <w:highlight w:val="yellow"/>
        </w:rPr>
        <w:t>i</w:t>
      </w:r>
      <w:r w:rsidRPr="00E261A1">
        <w:rPr>
          <w:sz w:val="24"/>
          <w:szCs w:val="24"/>
          <w:highlight w:val="yellow"/>
        </w:rPr>
        <w:t>cers a</w:t>
      </w:r>
      <w:r w:rsidRPr="00E261A1">
        <w:rPr>
          <w:spacing w:val="-1"/>
          <w:sz w:val="24"/>
          <w:szCs w:val="24"/>
          <w:highlight w:val="yellow"/>
        </w:rPr>
        <w:t>n</w:t>
      </w:r>
      <w:r w:rsidRPr="00E261A1">
        <w:rPr>
          <w:sz w:val="24"/>
          <w:szCs w:val="24"/>
          <w:highlight w:val="yellow"/>
        </w:rPr>
        <w:t>d Af</w:t>
      </w:r>
      <w:r w:rsidRPr="00E261A1">
        <w:rPr>
          <w:spacing w:val="-1"/>
          <w:sz w:val="24"/>
          <w:szCs w:val="24"/>
          <w:highlight w:val="yellow"/>
        </w:rPr>
        <w:t>f</w:t>
      </w:r>
      <w:r w:rsidRPr="00E261A1">
        <w:rPr>
          <w:sz w:val="24"/>
          <w:szCs w:val="24"/>
          <w:highlight w:val="yellow"/>
        </w:rPr>
        <w:t>iliated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 w:rsidRPr="00E261A1">
        <w:rPr>
          <w:sz w:val="24"/>
          <w:szCs w:val="24"/>
          <w:highlight w:val="yellow"/>
        </w:rPr>
        <w:t>Entities To The Fraud Against Her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itage</w:t>
      </w:r>
      <w:r>
        <w:rPr>
          <w:sz w:val="24"/>
          <w:szCs w:val="24"/>
        </w:rPr>
        <w:t xml:space="preserve"> (¶¶ 82 – 96)</w:t>
      </w:r>
    </w:p>
    <w:p w:rsidR="003738BF" w:rsidRPr="00E261A1" w:rsidRDefault="00E261A1">
      <w:pPr>
        <w:spacing w:before="41"/>
        <w:ind w:left="154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IX.     </w:t>
      </w:r>
      <w:r>
        <w:rPr>
          <w:spacing w:val="47"/>
          <w:sz w:val="24"/>
          <w:szCs w:val="24"/>
        </w:rPr>
        <w:t xml:space="preserve"> </w:t>
      </w:r>
      <w:r w:rsidRPr="00E261A1">
        <w:rPr>
          <w:sz w:val="24"/>
          <w:szCs w:val="24"/>
          <w:highlight w:val="yellow"/>
        </w:rPr>
        <w:t>Si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ilarities Between The Tax Refund Frauds Against Her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itage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 w:rsidRPr="00E261A1">
        <w:rPr>
          <w:sz w:val="24"/>
          <w:szCs w:val="24"/>
          <w:highlight w:val="yellow"/>
        </w:rPr>
        <w:t>And At The For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er Rengaz Subsidiaries</w:t>
      </w:r>
      <w:r>
        <w:rPr>
          <w:sz w:val="24"/>
          <w:szCs w:val="24"/>
        </w:rPr>
        <w:t xml:space="preserve"> (¶¶ 97 – 99)</w:t>
      </w:r>
    </w:p>
    <w:p w:rsidR="003738BF" w:rsidRDefault="00E261A1">
      <w:pPr>
        <w:tabs>
          <w:tab w:val="left" w:pos="2260"/>
        </w:tabs>
        <w:spacing w:before="41" w:line="276" w:lineRule="auto"/>
        <w:ind w:left="2260" w:right="841" w:hanging="720"/>
        <w:rPr>
          <w:sz w:val="24"/>
          <w:szCs w:val="24"/>
        </w:rPr>
      </w:pP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261A1">
        <w:rPr>
          <w:sz w:val="24"/>
          <w:szCs w:val="24"/>
          <w:highlight w:val="yellow"/>
        </w:rPr>
        <w:t>Possible C</w:t>
      </w:r>
      <w:r w:rsidRPr="00E261A1">
        <w:rPr>
          <w:spacing w:val="-1"/>
          <w:sz w:val="24"/>
          <w:szCs w:val="24"/>
          <w:highlight w:val="yellow"/>
        </w:rPr>
        <w:t>o</w:t>
      </w:r>
      <w:r w:rsidRPr="00E261A1">
        <w:rPr>
          <w:sz w:val="24"/>
          <w:szCs w:val="24"/>
          <w:highlight w:val="yellow"/>
        </w:rPr>
        <w:t>nnection of</w:t>
      </w:r>
      <w:r w:rsidRPr="00E261A1">
        <w:rPr>
          <w:spacing w:val="-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Renaissan</w:t>
      </w:r>
      <w:r w:rsidRPr="00E261A1">
        <w:rPr>
          <w:spacing w:val="-1"/>
          <w:sz w:val="24"/>
          <w:szCs w:val="24"/>
          <w:highlight w:val="yellow"/>
        </w:rPr>
        <w:t>c</w:t>
      </w:r>
      <w:r w:rsidRPr="00E261A1">
        <w:rPr>
          <w:sz w:val="24"/>
          <w:szCs w:val="24"/>
          <w:highlight w:val="yellow"/>
        </w:rPr>
        <w:t>e</w:t>
      </w:r>
      <w:r w:rsidRPr="00E261A1">
        <w:rPr>
          <w:spacing w:val="-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Of</w:t>
      </w:r>
      <w:r w:rsidRPr="00E261A1">
        <w:rPr>
          <w:spacing w:val="-1"/>
          <w:sz w:val="24"/>
          <w:szCs w:val="24"/>
          <w:highlight w:val="yellow"/>
        </w:rPr>
        <w:t>f</w:t>
      </w:r>
      <w:r w:rsidRPr="00E261A1">
        <w:rPr>
          <w:spacing w:val="1"/>
          <w:sz w:val="24"/>
          <w:szCs w:val="24"/>
          <w:highlight w:val="yellow"/>
        </w:rPr>
        <w:t>i</w:t>
      </w:r>
      <w:r w:rsidRPr="00E261A1">
        <w:rPr>
          <w:sz w:val="24"/>
          <w:szCs w:val="24"/>
          <w:highlight w:val="yellow"/>
        </w:rPr>
        <w:t>cers a</w:t>
      </w:r>
      <w:r w:rsidRPr="00E261A1">
        <w:rPr>
          <w:spacing w:val="-1"/>
          <w:sz w:val="24"/>
          <w:szCs w:val="24"/>
          <w:highlight w:val="yellow"/>
        </w:rPr>
        <w:t>n</w:t>
      </w:r>
      <w:r w:rsidRPr="00E261A1">
        <w:rPr>
          <w:sz w:val="24"/>
          <w:szCs w:val="24"/>
          <w:highlight w:val="yellow"/>
        </w:rPr>
        <w:t>d Af</w:t>
      </w:r>
      <w:r w:rsidRPr="00E261A1">
        <w:rPr>
          <w:spacing w:val="-1"/>
          <w:sz w:val="24"/>
          <w:szCs w:val="24"/>
          <w:highlight w:val="yellow"/>
        </w:rPr>
        <w:t>f</w:t>
      </w:r>
      <w:r w:rsidRPr="00E261A1">
        <w:rPr>
          <w:sz w:val="24"/>
          <w:szCs w:val="24"/>
          <w:highlight w:val="yellow"/>
        </w:rPr>
        <w:t>iliated Entities to the Tax Refund Fraud At The For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er Rengaz Subsidiaries</w:t>
      </w:r>
      <w:r>
        <w:rPr>
          <w:sz w:val="24"/>
          <w:szCs w:val="24"/>
        </w:rPr>
        <w:t xml:space="preserve"> (¶¶ 100 – 110)</w:t>
      </w:r>
    </w:p>
    <w:p w:rsidR="003738BF" w:rsidRPr="00E261A1" w:rsidRDefault="00E261A1">
      <w:pPr>
        <w:spacing w:before="2"/>
        <w:ind w:left="1540"/>
        <w:rPr>
          <w:sz w:val="24"/>
          <w:szCs w:val="24"/>
          <w:highlight w:val="yellow"/>
        </w:rPr>
      </w:pPr>
      <w:r>
        <w:rPr>
          <w:sz w:val="24"/>
          <w:szCs w:val="24"/>
        </w:rPr>
        <w:t>XI</w:t>
      </w:r>
      <w:r w:rsidRPr="00E261A1">
        <w:rPr>
          <w:sz w:val="24"/>
          <w:szCs w:val="24"/>
          <w:highlight w:val="yellow"/>
        </w:rPr>
        <w:t xml:space="preserve">.     </w:t>
      </w:r>
      <w:r w:rsidRPr="00E261A1">
        <w:rPr>
          <w:spacing w:val="47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 xml:space="preserve">Further Corroboration Of An Established </w:t>
      </w:r>
      <w:r w:rsidRPr="00E261A1">
        <w:rPr>
          <w:spacing w:val="-2"/>
          <w:sz w:val="24"/>
          <w:szCs w:val="24"/>
          <w:highlight w:val="yellow"/>
        </w:rPr>
        <w:t>W</w:t>
      </w:r>
      <w:r w:rsidRPr="00E261A1">
        <w:rPr>
          <w:sz w:val="24"/>
          <w:szCs w:val="24"/>
          <w:highlight w:val="yellow"/>
        </w:rPr>
        <w:t>ork</w:t>
      </w:r>
      <w:r w:rsidRPr="00E261A1">
        <w:rPr>
          <w:spacing w:val="2"/>
          <w:sz w:val="24"/>
          <w:szCs w:val="24"/>
          <w:highlight w:val="yellow"/>
        </w:rPr>
        <w:t>i</w:t>
      </w:r>
      <w:r w:rsidRPr="00E261A1">
        <w:rPr>
          <w:sz w:val="24"/>
          <w:szCs w:val="24"/>
          <w:highlight w:val="yellow"/>
        </w:rPr>
        <w:t>ng Relationship</w:t>
      </w:r>
    </w:p>
    <w:p w:rsidR="003738BF" w:rsidRPr="00E261A1" w:rsidRDefault="00E261A1">
      <w:pPr>
        <w:spacing w:before="41"/>
        <w:ind w:left="2260"/>
        <w:rPr>
          <w:sz w:val="24"/>
          <w:szCs w:val="24"/>
          <w:highlight w:val="yellow"/>
        </w:rPr>
        <w:sectPr w:rsidR="003738BF" w:rsidRPr="00E261A1">
          <w:pgSz w:w="12240" w:h="15840"/>
          <w:pgMar w:top="1360" w:right="1680" w:bottom="280" w:left="1700" w:header="0" w:footer="755" w:gutter="0"/>
          <w:cols w:space="720"/>
        </w:sectPr>
      </w:pPr>
      <w:r w:rsidRPr="00E261A1">
        <w:rPr>
          <w:sz w:val="24"/>
          <w:szCs w:val="24"/>
          <w:highlight w:val="yellow"/>
        </w:rPr>
        <w:t>Between Certain Current and For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er Officers of Renaissance,</w:t>
      </w:r>
    </w:p>
    <w:p w:rsidR="003738BF" w:rsidRDefault="00E261A1">
      <w:pPr>
        <w:spacing w:before="78"/>
        <w:ind w:left="2260"/>
        <w:rPr>
          <w:sz w:val="24"/>
          <w:szCs w:val="24"/>
        </w:rPr>
      </w:pPr>
      <w:r w:rsidRPr="00E261A1">
        <w:rPr>
          <w:sz w:val="24"/>
          <w:szCs w:val="24"/>
          <w:highlight w:val="yellow"/>
        </w:rPr>
        <w:t>USB, And Other Suspected Me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bers Of The Cri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inal Enterprise</w:t>
      </w:r>
    </w:p>
    <w:p w:rsidR="003738BF" w:rsidRDefault="00E261A1">
      <w:pPr>
        <w:spacing w:before="41"/>
        <w:ind w:left="2260"/>
        <w:rPr>
          <w:sz w:val="24"/>
          <w:szCs w:val="24"/>
        </w:rPr>
      </w:pPr>
      <w:r>
        <w:rPr>
          <w:sz w:val="24"/>
          <w:szCs w:val="24"/>
        </w:rPr>
        <w:t>(¶¶ 111 – 121)</w:t>
      </w:r>
    </w:p>
    <w:p w:rsidR="003738BF" w:rsidRDefault="00E261A1">
      <w:pPr>
        <w:tabs>
          <w:tab w:val="left" w:pos="2260"/>
        </w:tabs>
        <w:spacing w:before="42" w:line="276" w:lineRule="auto"/>
        <w:ind w:left="2260" w:right="85" w:hanging="720"/>
        <w:rPr>
          <w:sz w:val="24"/>
          <w:szCs w:val="24"/>
        </w:rPr>
      </w:pPr>
      <w:r>
        <w:rPr>
          <w:sz w:val="24"/>
          <w:szCs w:val="24"/>
        </w:rPr>
        <w:t>XII.</w:t>
      </w:r>
      <w:r>
        <w:rPr>
          <w:sz w:val="24"/>
          <w:szCs w:val="24"/>
        </w:rPr>
        <w:tab/>
        <w:t xml:space="preserve">Evidence Of a Further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orking Relationship Between Renaissance Of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cers And Af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iliated Entities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USB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ter USB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as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plicated In The Mikhailovsky GOK Fraud (¶¶ 122 – 126)</w:t>
      </w:r>
    </w:p>
    <w:p w:rsidR="003738BF" w:rsidRDefault="00E261A1">
      <w:pPr>
        <w:tabs>
          <w:tab w:val="left" w:pos="2260"/>
        </w:tabs>
        <w:spacing w:before="1" w:line="276" w:lineRule="auto"/>
        <w:ind w:left="2260" w:right="326" w:hanging="720"/>
        <w:rPr>
          <w:sz w:val="24"/>
          <w:szCs w:val="24"/>
        </w:rPr>
      </w:pPr>
      <w:r>
        <w:rPr>
          <w:sz w:val="24"/>
          <w:szCs w:val="24"/>
        </w:rPr>
        <w:t>XIII.</w:t>
      </w:r>
      <w:r>
        <w:rPr>
          <w:sz w:val="24"/>
          <w:szCs w:val="24"/>
        </w:rPr>
        <w:tab/>
      </w:r>
      <w:r w:rsidRPr="00E261A1">
        <w:rPr>
          <w:sz w:val="24"/>
          <w:szCs w:val="24"/>
          <w:highlight w:val="yellow"/>
        </w:rPr>
        <w:t>Role Of New York Banks In Recei</w:t>
      </w:r>
      <w:r w:rsidRPr="00E261A1">
        <w:rPr>
          <w:spacing w:val="-1"/>
          <w:sz w:val="24"/>
          <w:szCs w:val="24"/>
          <w:highlight w:val="yellow"/>
        </w:rPr>
        <w:t>v</w:t>
      </w:r>
      <w:r w:rsidRPr="00E261A1">
        <w:rPr>
          <w:spacing w:val="1"/>
          <w:sz w:val="24"/>
          <w:szCs w:val="24"/>
          <w:highlight w:val="yellow"/>
        </w:rPr>
        <w:t>i</w:t>
      </w:r>
      <w:r w:rsidRPr="00E261A1">
        <w:rPr>
          <w:sz w:val="24"/>
          <w:szCs w:val="24"/>
          <w:highlight w:val="yellow"/>
        </w:rPr>
        <w:t>ng The La</w:t>
      </w:r>
      <w:r w:rsidRPr="00E261A1">
        <w:rPr>
          <w:spacing w:val="-1"/>
          <w:sz w:val="24"/>
          <w:szCs w:val="24"/>
          <w:highlight w:val="yellow"/>
        </w:rPr>
        <w:t>u</w:t>
      </w:r>
      <w:r w:rsidRPr="00E261A1">
        <w:rPr>
          <w:sz w:val="24"/>
          <w:szCs w:val="24"/>
          <w:highlight w:val="yellow"/>
        </w:rPr>
        <w:t>ndered Proceeds Of The Frauds Against Her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itage And At The For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er Rengaz Subsidiaries</w:t>
      </w:r>
      <w:r>
        <w:rPr>
          <w:sz w:val="24"/>
          <w:szCs w:val="24"/>
        </w:rPr>
        <w:t xml:space="preserve"> (¶¶ 127 – 135)</w:t>
      </w:r>
    </w:p>
    <w:p w:rsidR="003738BF" w:rsidRPr="00E261A1" w:rsidRDefault="00E261A1">
      <w:pPr>
        <w:spacing w:before="2"/>
        <w:ind w:left="154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XIV.  </w:t>
      </w:r>
      <w:r>
        <w:rPr>
          <w:spacing w:val="54"/>
          <w:sz w:val="24"/>
          <w:szCs w:val="24"/>
        </w:rPr>
        <w:t xml:space="preserve"> </w:t>
      </w:r>
      <w:r w:rsidRPr="00E261A1">
        <w:rPr>
          <w:sz w:val="24"/>
          <w:szCs w:val="24"/>
          <w:highlight w:val="yellow"/>
        </w:rPr>
        <w:t>The Pending</w:t>
      </w:r>
      <w:r w:rsidRPr="00E261A1">
        <w:rPr>
          <w:spacing w:val="-1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Or Threate</w:t>
      </w:r>
      <w:r w:rsidRPr="00E261A1">
        <w:rPr>
          <w:spacing w:val="-1"/>
          <w:sz w:val="24"/>
          <w:szCs w:val="24"/>
          <w:highlight w:val="yellow"/>
        </w:rPr>
        <w:t>n</w:t>
      </w:r>
      <w:r w:rsidRPr="00E261A1">
        <w:rPr>
          <w:sz w:val="24"/>
          <w:szCs w:val="24"/>
          <w:highlight w:val="yellow"/>
        </w:rPr>
        <w:t>ed Procee</w:t>
      </w:r>
      <w:r w:rsidRPr="00E261A1">
        <w:rPr>
          <w:spacing w:val="-1"/>
          <w:sz w:val="24"/>
          <w:szCs w:val="24"/>
          <w:highlight w:val="yellow"/>
        </w:rPr>
        <w:t>d</w:t>
      </w:r>
      <w:r w:rsidRPr="00E261A1">
        <w:rPr>
          <w:sz w:val="24"/>
          <w:szCs w:val="24"/>
          <w:highlight w:val="yellow"/>
        </w:rPr>
        <w:t xml:space="preserve">ings In </w:t>
      </w:r>
      <w:r w:rsidRPr="00E261A1">
        <w:rPr>
          <w:spacing w:val="-2"/>
          <w:sz w:val="24"/>
          <w:szCs w:val="24"/>
          <w:highlight w:val="yellow"/>
        </w:rPr>
        <w:t>W</w:t>
      </w:r>
      <w:r w:rsidRPr="00E261A1">
        <w:rPr>
          <w:sz w:val="24"/>
          <w:szCs w:val="24"/>
          <w:highlight w:val="yellow"/>
        </w:rPr>
        <w:t>hich Her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 xml:space="preserve">itage </w:t>
      </w:r>
      <w:r w:rsidRPr="00E261A1">
        <w:rPr>
          <w:spacing w:val="-2"/>
          <w:sz w:val="24"/>
          <w:szCs w:val="24"/>
          <w:highlight w:val="yellow"/>
        </w:rPr>
        <w:t>W</w:t>
      </w:r>
      <w:r w:rsidRPr="00E261A1">
        <w:rPr>
          <w:sz w:val="24"/>
          <w:szCs w:val="24"/>
          <w:highlight w:val="yellow"/>
        </w:rPr>
        <w:t>ill</w:t>
      </w:r>
    </w:p>
    <w:p w:rsidR="003738BF" w:rsidRDefault="00E261A1">
      <w:pPr>
        <w:spacing w:before="41"/>
        <w:ind w:left="2260"/>
        <w:rPr>
          <w:sz w:val="24"/>
          <w:szCs w:val="24"/>
        </w:rPr>
      </w:pPr>
      <w:r w:rsidRPr="00E261A1">
        <w:rPr>
          <w:sz w:val="24"/>
          <w:szCs w:val="24"/>
          <w:highlight w:val="yellow"/>
        </w:rPr>
        <w:t>E</w:t>
      </w:r>
      <w:r w:rsidRPr="00E261A1">
        <w:rPr>
          <w:spacing w:val="-2"/>
          <w:sz w:val="24"/>
          <w:szCs w:val="24"/>
          <w:highlight w:val="yellow"/>
        </w:rPr>
        <w:t>m</w:t>
      </w:r>
      <w:r w:rsidRPr="00E261A1">
        <w:rPr>
          <w:sz w:val="24"/>
          <w:szCs w:val="24"/>
          <w:highlight w:val="yellow"/>
        </w:rPr>
        <w:t>ploy The Discovery It Obtains</w:t>
      </w:r>
      <w:r w:rsidRPr="00E261A1">
        <w:rPr>
          <w:spacing w:val="-2"/>
          <w:sz w:val="24"/>
          <w:szCs w:val="24"/>
          <w:highlight w:val="yellow"/>
        </w:rPr>
        <w:t xml:space="preserve"> </w:t>
      </w:r>
      <w:r w:rsidRPr="00E261A1">
        <w:rPr>
          <w:sz w:val="24"/>
          <w:szCs w:val="24"/>
          <w:highlight w:val="yellow"/>
        </w:rPr>
        <w:t>In This Jurisdiction</w:t>
      </w:r>
      <w:r>
        <w:rPr>
          <w:sz w:val="24"/>
          <w:szCs w:val="24"/>
        </w:rPr>
        <w:t xml:space="preserve"> (¶¶ 136 –</w:t>
      </w:r>
    </w:p>
    <w:p w:rsidR="003738BF" w:rsidRDefault="00E261A1">
      <w:pPr>
        <w:spacing w:before="42"/>
        <w:ind w:left="2260"/>
        <w:rPr>
          <w:sz w:val="24"/>
          <w:szCs w:val="24"/>
        </w:rPr>
      </w:pPr>
      <w:r>
        <w:rPr>
          <w:sz w:val="24"/>
          <w:szCs w:val="24"/>
        </w:rPr>
        <w:t>158)</w:t>
      </w:r>
    </w:p>
    <w:p w:rsidR="003738BF" w:rsidRDefault="00E261A1">
      <w:pPr>
        <w:spacing w:before="41"/>
        <w:ind w:left="1540"/>
        <w:rPr>
          <w:sz w:val="24"/>
          <w:szCs w:val="24"/>
        </w:rPr>
      </w:pPr>
      <w:r>
        <w:rPr>
          <w:spacing w:val="-1"/>
          <w:sz w:val="24"/>
          <w:szCs w:val="24"/>
        </w:rPr>
        <w:t>XV</w:t>
      </w:r>
      <w:r>
        <w:rPr>
          <w:sz w:val="24"/>
          <w:szCs w:val="24"/>
        </w:rPr>
        <w:t xml:space="preserve">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Conclusion (¶¶ 159 – 161)</w:t>
      </w:r>
    </w:p>
    <w:p w:rsidR="003738BF" w:rsidRDefault="003738BF">
      <w:pPr>
        <w:spacing w:before="4" w:line="180" w:lineRule="exact"/>
        <w:rPr>
          <w:sz w:val="19"/>
          <w:szCs w:val="19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ind w:left="2849"/>
        <w:rPr>
          <w:sz w:val="24"/>
          <w:szCs w:val="24"/>
        </w:rPr>
      </w:pPr>
      <w:r>
        <w:rPr>
          <w:b/>
          <w:sz w:val="24"/>
          <w:szCs w:val="24"/>
        </w:rPr>
        <w:t xml:space="preserve">I.     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DECLARATION SU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MARY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6.         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described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greater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bel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belief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through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ered during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investigation,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Hermitage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beca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victim consists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various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vi</w:t>
      </w:r>
      <w:r>
        <w:rPr>
          <w:sz w:val="24"/>
          <w:szCs w:val="24"/>
        </w:rPr>
        <w:t>duals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entities,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om 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cludes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cers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Russian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, including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Lieutenant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Colonel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Artem Kuznet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avel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Karpov;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officers of the Russian Federal Security 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ice 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 FSB, a succe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orga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ization to the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B), including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Viktor Voronin, I.A. Kuvaldin and Denis Vasiliev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Counter Espionage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the FSB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“K”);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Tax Bureaus   Nos.   25   and   28   in   Moscow   including 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.I.   Kh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   and   Sergey Zche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chu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hnkov,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deputy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respe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tively of Tax Bureau No 25, and O.G. Stepanova and Olga Tsy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ai, head of Tax Bureau and head of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Tax Bu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eau No 28; and certain Russian court judges, including judges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Kuznetsov, Alexeev, and Orlova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Petersburg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Arbitr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Enterp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3738BF" w:rsidRDefault="00E261A1">
      <w:pPr>
        <w:spacing w:before="76"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different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ividu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entitie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senior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exec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vari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businesses,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bank, OOO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 Bank “Universalny Bank S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erezheniy” (Universal Savings Bank or “USB”), and its beneficial owner, 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itry Klyuyev; certain of USB’s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shareholders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directors;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om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whom have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previous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victions.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        The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iracy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olded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ultiple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rs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cons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racy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eizure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corporate records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Herm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seizure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occurred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raid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Ministry.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appears li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thereafter,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latter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seized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original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fraudulently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re-register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three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Fund’s Russian invest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(together, the “Her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panies”)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 HSBC,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nd’s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trustee, 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iminal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rise. Subsequently,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each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convictions – fraudulently re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aced HSBC exe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utives as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directo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the Hermita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8.         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forged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contracts,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dating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2005,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order 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$1 billion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worth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ictitious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lia</w:t>
      </w:r>
      <w:r>
        <w:rPr>
          <w:spacing w:val="-1"/>
          <w:sz w:val="24"/>
          <w:szCs w:val="24"/>
        </w:rPr>
        <w:t>bi</w:t>
      </w:r>
      <w:r>
        <w:rPr>
          <w:sz w:val="24"/>
          <w:szCs w:val="24"/>
        </w:rPr>
        <w:t>lities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anies.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These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 have been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sible to prepare without access to the corpo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ate records and financial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its lawyers dur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 the June 2007 rai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 by the Russian Interior Ministry. These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liabilities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subsequ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ntly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officially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recognized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number of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handed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wn between July 2007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2007.</w:t>
      </w:r>
    </w:p>
    <w:p w:rsidR="003738BF" w:rsidRDefault="00E261A1">
      <w:pPr>
        <w:spacing w:before="76" w:line="480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9.         Even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Enter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rise applied, on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24, 2007, to the Russian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x authorities for a fraudulent refund of U.S.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million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xe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ian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 2006. This refund request was granted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ediately.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o days later, the equivalent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Russian Treasury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ank accou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at 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USB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Enterprise.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subseque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tly converted into U.S. dollars.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funds were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routed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loca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York,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Citiba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k, N.A.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J.P. Morgan 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ase  Bank  (together, 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 “New  York  Banks”),  to  accounts  that  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controlled by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Criminal Enterp</w:t>
      </w:r>
      <w:r>
        <w:rPr>
          <w:spacing w:val="-1"/>
          <w:sz w:val="24"/>
          <w:szCs w:val="24"/>
        </w:rPr>
        <w:t>ri</w:t>
      </w:r>
      <w:r>
        <w:rPr>
          <w:sz w:val="24"/>
          <w:szCs w:val="24"/>
        </w:rPr>
        <w:t>se.</w:t>
      </w:r>
    </w:p>
    <w:p w:rsidR="003738BF" w:rsidRDefault="00E261A1">
      <w:pPr>
        <w:spacing w:before="10" w:line="479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10.       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rebate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tax officials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pite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fact that </w:t>
      </w:r>
      <w:r w:rsidRPr="003D1878">
        <w:rPr>
          <w:sz w:val="24"/>
          <w:szCs w:val="24"/>
          <w:highlight w:val="yellow"/>
        </w:rPr>
        <w:t>HSBC and 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pacing w:val="2"/>
          <w:sz w:val="24"/>
          <w:szCs w:val="24"/>
          <w:highlight w:val="yellow"/>
        </w:rPr>
        <w:t>i</w:t>
      </w:r>
      <w:r w:rsidRPr="003D1878">
        <w:rPr>
          <w:spacing w:val="1"/>
          <w:sz w:val="24"/>
          <w:szCs w:val="24"/>
          <w:highlight w:val="yellow"/>
        </w:rPr>
        <w:t>t</w:t>
      </w:r>
      <w:r w:rsidRPr="003D1878">
        <w:rPr>
          <w:sz w:val="24"/>
          <w:szCs w:val="24"/>
          <w:highlight w:val="yellow"/>
        </w:rPr>
        <w:t>age had filed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prehensive cri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inal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 xml:space="preserve">plaints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with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Russian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law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en</w:t>
      </w:r>
      <w:r w:rsidRPr="003D1878">
        <w:rPr>
          <w:spacing w:val="-1"/>
          <w:sz w:val="24"/>
          <w:szCs w:val="24"/>
          <w:highlight w:val="yellow"/>
        </w:rPr>
        <w:t>f</w:t>
      </w:r>
      <w:r w:rsidRPr="003D1878">
        <w:rPr>
          <w:sz w:val="24"/>
          <w:szCs w:val="24"/>
          <w:highlight w:val="yellow"/>
        </w:rPr>
        <w:t xml:space="preserve">orcement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auth</w:t>
      </w:r>
      <w:r w:rsidRPr="003D1878">
        <w:rPr>
          <w:spacing w:val="-1"/>
          <w:sz w:val="24"/>
          <w:szCs w:val="24"/>
          <w:highlight w:val="yellow"/>
        </w:rPr>
        <w:t>o</w:t>
      </w:r>
      <w:r w:rsidRPr="003D1878">
        <w:rPr>
          <w:sz w:val="24"/>
          <w:szCs w:val="24"/>
          <w:highlight w:val="yellow"/>
        </w:rPr>
        <w:t xml:space="preserve">rities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al</w:t>
      </w:r>
      <w:r w:rsidRPr="003D1878">
        <w:rPr>
          <w:spacing w:val="-1"/>
          <w:sz w:val="24"/>
          <w:szCs w:val="24"/>
          <w:highlight w:val="yellow"/>
        </w:rPr>
        <w:t>e</w:t>
      </w:r>
      <w:r w:rsidRPr="003D1878">
        <w:rPr>
          <w:sz w:val="24"/>
          <w:szCs w:val="24"/>
          <w:highlight w:val="yellow"/>
        </w:rPr>
        <w:t>rti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 xml:space="preserve">g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them   to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the 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isappropriation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</w:t>
      </w:r>
      <w:r w:rsidRPr="003D1878">
        <w:rPr>
          <w:spacing w:val="-1"/>
          <w:sz w:val="24"/>
          <w:szCs w:val="24"/>
          <w:highlight w:val="yellow"/>
        </w:rPr>
        <w:t>h</w:t>
      </w:r>
      <w:r w:rsidRPr="003D1878">
        <w:rPr>
          <w:sz w:val="24"/>
          <w:szCs w:val="24"/>
          <w:highlight w:val="yellow"/>
        </w:rPr>
        <w:t>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panies,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pacing w:val="-1"/>
          <w:sz w:val="24"/>
          <w:szCs w:val="24"/>
          <w:highlight w:val="yellow"/>
        </w:rPr>
        <w:t>f</w:t>
      </w:r>
      <w:r w:rsidRPr="003D1878">
        <w:rPr>
          <w:sz w:val="24"/>
          <w:szCs w:val="24"/>
          <w:highlight w:val="yellow"/>
        </w:rPr>
        <w:t>abrication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of </w:t>
      </w:r>
      <w:r w:rsidRPr="003D1878">
        <w:rPr>
          <w:spacing w:val="-1"/>
          <w:sz w:val="24"/>
          <w:szCs w:val="24"/>
          <w:highlight w:val="yellow"/>
        </w:rPr>
        <w:t>f</w:t>
      </w:r>
      <w:r w:rsidRPr="003D1878">
        <w:rPr>
          <w:sz w:val="24"/>
          <w:szCs w:val="24"/>
          <w:highlight w:val="yellow"/>
        </w:rPr>
        <w:t>ictitio</w:t>
      </w:r>
      <w:r w:rsidRPr="003D1878">
        <w:rPr>
          <w:spacing w:val="-1"/>
          <w:sz w:val="24"/>
          <w:szCs w:val="24"/>
          <w:highlight w:val="yellow"/>
        </w:rPr>
        <w:t>u</w:t>
      </w:r>
      <w:r w:rsidRPr="003D1878">
        <w:rPr>
          <w:sz w:val="24"/>
          <w:szCs w:val="24"/>
          <w:highlight w:val="yellow"/>
        </w:rPr>
        <w:t>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lia</w:t>
      </w:r>
      <w:r w:rsidRPr="003D1878">
        <w:rPr>
          <w:spacing w:val="-1"/>
          <w:sz w:val="24"/>
          <w:szCs w:val="24"/>
          <w:highlight w:val="yellow"/>
        </w:rPr>
        <w:t>b</w:t>
      </w:r>
      <w:r w:rsidRPr="003D1878">
        <w:rPr>
          <w:sz w:val="24"/>
          <w:szCs w:val="24"/>
          <w:highlight w:val="yellow"/>
        </w:rPr>
        <w:t>ilities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</w:t>
      </w:r>
      <w:r w:rsidRPr="003D1878">
        <w:rPr>
          <w:spacing w:val="-1"/>
          <w:sz w:val="24"/>
          <w:szCs w:val="24"/>
          <w:highlight w:val="yellow"/>
        </w:rPr>
        <w:t>g</w:t>
      </w:r>
      <w:r w:rsidRPr="003D1878">
        <w:rPr>
          <w:sz w:val="24"/>
          <w:szCs w:val="24"/>
          <w:highlight w:val="yellow"/>
        </w:rPr>
        <w:t>ainst the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,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sham cou</w:t>
      </w:r>
      <w:r w:rsidRPr="003D1878">
        <w:rPr>
          <w:spacing w:val="2"/>
          <w:sz w:val="24"/>
          <w:szCs w:val="24"/>
          <w:highlight w:val="yellow"/>
        </w:rPr>
        <w:t>r</w:t>
      </w:r>
      <w:r w:rsidRPr="003D1878">
        <w:rPr>
          <w:sz w:val="24"/>
          <w:szCs w:val="24"/>
          <w:highlight w:val="yellow"/>
        </w:rPr>
        <w:t>t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judg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three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weeks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before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fraudulent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tax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refund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request was </w:t>
      </w:r>
      <w:r w:rsidRPr="003D1878">
        <w:rPr>
          <w:spacing w:val="-1"/>
          <w:sz w:val="24"/>
          <w:szCs w:val="24"/>
          <w:highlight w:val="yellow"/>
        </w:rPr>
        <w:t>f</w:t>
      </w:r>
      <w:r w:rsidRPr="003D1878">
        <w:rPr>
          <w:sz w:val="24"/>
          <w:szCs w:val="24"/>
          <w:highlight w:val="yellow"/>
        </w:rPr>
        <w:t>iled by the Cri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inal Enter</w:t>
      </w:r>
      <w:r w:rsidRPr="003D1878">
        <w:rPr>
          <w:spacing w:val="-1"/>
          <w:sz w:val="24"/>
          <w:szCs w:val="24"/>
          <w:highlight w:val="yellow"/>
        </w:rPr>
        <w:t>p</w:t>
      </w:r>
      <w:r w:rsidRPr="003D1878">
        <w:rPr>
          <w:sz w:val="24"/>
          <w:szCs w:val="24"/>
          <w:highlight w:val="yellow"/>
        </w:rPr>
        <w:t>ri</w:t>
      </w:r>
      <w:r w:rsidRPr="003D1878">
        <w:rPr>
          <w:spacing w:val="-1"/>
          <w:sz w:val="24"/>
          <w:szCs w:val="24"/>
          <w:highlight w:val="yellow"/>
        </w:rPr>
        <w:t>s</w:t>
      </w:r>
      <w:r w:rsidRPr="003D1878">
        <w:rPr>
          <w:sz w:val="24"/>
          <w:szCs w:val="24"/>
          <w:highlight w:val="yellow"/>
        </w:rPr>
        <w:t>e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11.       Following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refund,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appare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collu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 authoriti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petitions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liquidate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bankrupt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 If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steps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fully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imple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ented,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essenti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evidence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relating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funds 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beneficiaries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destroyed.   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greater detail belo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, HSBC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are now challenging these pet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tions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Russia.</w:t>
      </w:r>
    </w:p>
    <w:p w:rsidR="003738BF" w:rsidRDefault="00E261A1">
      <w:pPr>
        <w:spacing w:before="76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      While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fraudulent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activity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described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above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being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undertaken, certain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offi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ials, who are also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ers of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Enterprise, sought to conceal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iduals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connected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 knowledge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conspiracy.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William Browder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founder and Chief Executive Officer of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itage), Ivan Cherkasov (an officer of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General Director of 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eya LLC, an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company owned by a client of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executives,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enting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advising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 and  HSBC  in  Russia.  </w:t>
      </w:r>
      <w:r>
        <w:rPr>
          <w:spacing w:val="59"/>
          <w:sz w:val="24"/>
          <w:szCs w:val="24"/>
        </w:rPr>
        <w:t xml:space="preserve"> </w:t>
      </w:r>
      <w:r w:rsidRPr="003D1878">
        <w:rPr>
          <w:sz w:val="24"/>
          <w:szCs w:val="24"/>
          <w:highlight w:val="yellow"/>
        </w:rPr>
        <w:t>The  i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>ti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</w:t>
      </w:r>
      <w:r w:rsidRPr="003D1878">
        <w:rPr>
          <w:spacing w:val="-1"/>
          <w:sz w:val="24"/>
          <w:szCs w:val="24"/>
          <w:highlight w:val="yellow"/>
        </w:rPr>
        <w:t>d</w:t>
      </w:r>
      <w:r w:rsidRPr="003D1878">
        <w:rPr>
          <w:sz w:val="24"/>
          <w:szCs w:val="24"/>
          <w:highlight w:val="yellow"/>
        </w:rPr>
        <w:t xml:space="preserve">ation  is  </w:t>
      </w:r>
      <w:r w:rsidRPr="003D1878">
        <w:rPr>
          <w:spacing w:val="-1"/>
          <w:sz w:val="24"/>
          <w:szCs w:val="24"/>
          <w:highlight w:val="yellow"/>
        </w:rPr>
        <w:t>be</w:t>
      </w:r>
      <w:r w:rsidRPr="003D1878">
        <w:rPr>
          <w:sz w:val="24"/>
          <w:szCs w:val="24"/>
          <w:highlight w:val="yellow"/>
        </w:rPr>
        <w:t>ing  applied</w:t>
      </w:r>
      <w:r w:rsidRPr="003D1878">
        <w:rPr>
          <w:spacing w:val="58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in  the  </w:t>
      </w:r>
      <w:r w:rsidRPr="003D1878">
        <w:rPr>
          <w:spacing w:val="-1"/>
          <w:sz w:val="24"/>
          <w:szCs w:val="24"/>
          <w:highlight w:val="yellow"/>
        </w:rPr>
        <w:t>f</w:t>
      </w:r>
      <w:r w:rsidRPr="003D1878">
        <w:rPr>
          <w:sz w:val="24"/>
          <w:szCs w:val="24"/>
          <w:highlight w:val="yellow"/>
        </w:rPr>
        <w:t>o</w:t>
      </w:r>
      <w:r w:rsidRPr="003D1878">
        <w:rPr>
          <w:spacing w:val="-1"/>
          <w:sz w:val="24"/>
          <w:szCs w:val="24"/>
          <w:highlight w:val="yellow"/>
        </w:rPr>
        <w:t>r</w:t>
      </w:r>
      <w:r w:rsidRPr="003D1878">
        <w:rPr>
          <w:sz w:val="24"/>
          <w:szCs w:val="24"/>
          <w:highlight w:val="yellow"/>
        </w:rPr>
        <w:t>m</w:t>
      </w:r>
      <w:r w:rsidRPr="003D1878">
        <w:rPr>
          <w:spacing w:val="58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 cri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 xml:space="preserve">inal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cases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which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were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filed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against   those   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itage-connected   individuals</w:t>
      </w:r>
      <w:r>
        <w:rPr>
          <w:sz w:val="24"/>
          <w:szCs w:val="24"/>
        </w:rPr>
        <w:t>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belie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have been fabricated.</w:t>
      </w:r>
    </w:p>
    <w:p w:rsidR="003738BF" w:rsidRDefault="00E261A1" w:rsidP="008F0F53">
      <w:pPr>
        <w:spacing w:before="10" w:line="480" w:lineRule="auto"/>
        <w:ind w:left="12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13.       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s</w:t>
      </w:r>
      <w:r w:rsidRPr="003D1878">
        <w:rPr>
          <w:sz w:val="24"/>
          <w:szCs w:val="24"/>
          <w:highlight w:val="yellow"/>
        </w:rPr>
        <w:t>,</w:t>
      </w:r>
      <w:r w:rsidRPr="003D1878">
        <w:rPr>
          <w:spacing w:val="17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Sergey</w:t>
      </w:r>
      <w:r w:rsidRPr="003D1878">
        <w:rPr>
          <w:spacing w:val="15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Magnits</w:t>
      </w:r>
      <w:r w:rsidRPr="003D1878">
        <w:rPr>
          <w:spacing w:val="-1"/>
          <w:sz w:val="24"/>
          <w:szCs w:val="24"/>
          <w:highlight w:val="yellow"/>
        </w:rPr>
        <w:t>k</w:t>
      </w:r>
      <w:r w:rsidRPr="003D1878">
        <w:rPr>
          <w:sz w:val="24"/>
          <w:szCs w:val="24"/>
          <w:highlight w:val="yellow"/>
        </w:rPr>
        <w:t>iy,</w:t>
      </w:r>
      <w:r w:rsidRPr="003D1878">
        <w:rPr>
          <w:spacing w:val="15"/>
          <w:sz w:val="24"/>
          <w:szCs w:val="24"/>
          <w:highlight w:val="yellow"/>
        </w:rPr>
        <w:t xml:space="preserve"> </w:t>
      </w:r>
      <w:r w:rsidRPr="008F0F53">
        <w:rPr>
          <w:b/>
          <w:sz w:val="24"/>
          <w:szCs w:val="24"/>
          <w:highlight w:val="yellow"/>
        </w:rPr>
        <w:t>a</w:t>
      </w:r>
      <w:r w:rsidRPr="008F0F53">
        <w:rPr>
          <w:b/>
          <w:spacing w:val="17"/>
          <w:sz w:val="24"/>
          <w:szCs w:val="24"/>
          <w:highlight w:val="yellow"/>
        </w:rPr>
        <w:t xml:space="preserve"> </w:t>
      </w:r>
      <w:r w:rsidRPr="008F0F53">
        <w:rPr>
          <w:b/>
          <w:sz w:val="24"/>
          <w:szCs w:val="24"/>
          <w:highlight w:val="yellow"/>
        </w:rPr>
        <w:t>legal</w:t>
      </w:r>
      <w:r w:rsidRPr="008F0F53">
        <w:rPr>
          <w:b/>
          <w:spacing w:val="17"/>
          <w:sz w:val="24"/>
          <w:szCs w:val="24"/>
          <w:highlight w:val="yellow"/>
        </w:rPr>
        <w:t xml:space="preserve"> </w:t>
      </w:r>
      <w:r w:rsidRPr="008F0F53">
        <w:rPr>
          <w:b/>
          <w:sz w:val="24"/>
          <w:szCs w:val="24"/>
          <w:highlight w:val="yellow"/>
        </w:rPr>
        <w:t>ad</w:t>
      </w:r>
      <w:r w:rsidRPr="008F0F53">
        <w:rPr>
          <w:b/>
          <w:spacing w:val="-1"/>
          <w:sz w:val="24"/>
          <w:szCs w:val="24"/>
          <w:highlight w:val="yellow"/>
        </w:rPr>
        <w:t>vi</w:t>
      </w:r>
      <w:r w:rsidRPr="008F0F53">
        <w:rPr>
          <w:b/>
          <w:sz w:val="24"/>
          <w:szCs w:val="24"/>
          <w:highlight w:val="yellow"/>
        </w:rPr>
        <w:t>ser</w:t>
      </w:r>
      <w:r w:rsidRPr="003D1878">
        <w:rPr>
          <w:sz w:val="24"/>
          <w:szCs w:val="24"/>
          <w:highlight w:val="yellow"/>
        </w:rPr>
        <w:t xml:space="preserve"> with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U.S.-owned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law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firm in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Moscow,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Firestone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Duncan,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who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was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advising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HSBC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 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itage, was arrested in Moscow</w:t>
      </w:r>
      <w:r>
        <w:rPr>
          <w:sz w:val="24"/>
          <w:szCs w:val="24"/>
        </w:rPr>
        <w:t xml:space="preserve"> on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ove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24, 2008. Mr. Magnitskiy was refused bail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pre-trial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det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declaration,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lasted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nine months. The </w:t>
      </w:r>
      <w:r w:rsidRPr="003D1878">
        <w:rPr>
          <w:sz w:val="24"/>
          <w:szCs w:val="24"/>
          <w:highlight w:val="yellow"/>
        </w:rPr>
        <w:t xml:space="preserve">arrest took place </w:t>
      </w:r>
      <w:r w:rsidRPr="003D1878">
        <w:rPr>
          <w:spacing w:val="-2"/>
          <w:sz w:val="24"/>
          <w:szCs w:val="24"/>
          <w:highlight w:val="yellow"/>
        </w:rPr>
        <w:t>s</w:t>
      </w:r>
      <w:r w:rsidRPr="003D1878">
        <w:rPr>
          <w:sz w:val="24"/>
          <w:szCs w:val="24"/>
          <w:highlight w:val="yellow"/>
        </w:rPr>
        <w:t>hortly after Mr. Magnits</w:t>
      </w:r>
      <w:r w:rsidRPr="003D1878">
        <w:rPr>
          <w:spacing w:val="-1"/>
          <w:sz w:val="24"/>
          <w:szCs w:val="24"/>
          <w:highlight w:val="yellow"/>
        </w:rPr>
        <w:t>k</w:t>
      </w:r>
      <w:r w:rsidRPr="003D1878">
        <w:rPr>
          <w:spacing w:val="1"/>
          <w:sz w:val="24"/>
          <w:szCs w:val="24"/>
          <w:highlight w:val="yellow"/>
        </w:rPr>
        <w:t>i</w:t>
      </w:r>
      <w:r w:rsidRPr="003D1878">
        <w:rPr>
          <w:sz w:val="24"/>
          <w:szCs w:val="24"/>
          <w:highlight w:val="yellow"/>
        </w:rPr>
        <w:t xml:space="preserve">y testified by 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eans of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witness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state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to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</w:t>
      </w:r>
      <w:r w:rsidRPr="003D1878">
        <w:rPr>
          <w:spacing w:val="-1"/>
          <w:sz w:val="24"/>
          <w:szCs w:val="24"/>
          <w:highlight w:val="yellow"/>
        </w:rPr>
        <w:t>h</w:t>
      </w:r>
      <w:r w:rsidRPr="003D1878">
        <w:rPr>
          <w:sz w:val="24"/>
          <w:szCs w:val="24"/>
          <w:highlight w:val="yellow"/>
        </w:rPr>
        <w:t>e involve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 of Russian Inter</w:t>
      </w:r>
      <w:r w:rsidRPr="003D1878">
        <w:rPr>
          <w:spacing w:val="-1"/>
          <w:sz w:val="24"/>
          <w:szCs w:val="24"/>
          <w:highlight w:val="yellow"/>
        </w:rPr>
        <w:t>i</w:t>
      </w:r>
      <w:r w:rsidRPr="003D1878">
        <w:rPr>
          <w:sz w:val="24"/>
          <w:szCs w:val="24"/>
          <w:highlight w:val="yellow"/>
        </w:rPr>
        <w:t xml:space="preserve">or Ministry officials in the seizure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of   corporate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docu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 xml:space="preserve">ents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of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 xml:space="preserve">the  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 xml:space="preserve">itage  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</w:t>
      </w:r>
      <w:r>
        <w:rPr>
          <w:sz w:val="24"/>
          <w:szCs w:val="24"/>
        </w:rPr>
        <w:t xml:space="preserve">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 subsequently learned that Lt. Colonel Kuzne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v, the Interior Mi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ry official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by Mr. Magnit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kiy in his witness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and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HSBC/Her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for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fraud,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al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team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ainst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agnits</w:t>
      </w:r>
      <w:r>
        <w:rPr>
          <w:spacing w:val="-1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y).   Five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additional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representing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intimidated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searches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summonses 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questioning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witnesses.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ecting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tactics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party’s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counsel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8F0F5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violation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law.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placed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sel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ear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lives,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cult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possible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perform their professional obligations to HSBC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     In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addition, 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Enterprise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within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Russi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Interior Ministry, including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Colonel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Kuznetsov,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itiated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proceedings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lawyers, Eduard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hayretdinov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Vladim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Pastukhov.   Messrs.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Khayretdinov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Pastukhov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protecting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interests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 HSBC and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in Russia by parti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ipating in the conduct of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investigation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representing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various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civil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 effort to protect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ai</w:t>
      </w:r>
      <w:r>
        <w:rPr>
          <w:sz w:val="24"/>
          <w:szCs w:val="24"/>
        </w:rPr>
        <w:t>nst the conspiracy.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15.  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ely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taking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prote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and civil proceedings.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Through various civil proceeding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SBC continue to seek the recovery of 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ppropriated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They also seek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bankrupting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liquidating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endeavour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destruction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essential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evidence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HSBC’s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efforts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far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success.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e</w:t>
      </w:r>
      <w:r w:rsidRPr="003D1878">
        <w:rPr>
          <w:sz w:val="24"/>
          <w:szCs w:val="24"/>
          <w:highlight w:val="yellow"/>
        </w:rPr>
        <w:t>,</w:t>
      </w:r>
      <w:r w:rsidRPr="003D1878">
        <w:rPr>
          <w:spacing w:val="3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 July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2008,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they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obtained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appoi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pacing w:val="1"/>
          <w:sz w:val="24"/>
          <w:szCs w:val="24"/>
          <w:highlight w:val="yellow"/>
        </w:rPr>
        <w:t>t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Receiver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for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pany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registered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 the British Vir</w:t>
      </w:r>
      <w:r w:rsidRPr="003D1878">
        <w:rPr>
          <w:spacing w:val="-1"/>
          <w:sz w:val="24"/>
          <w:szCs w:val="24"/>
          <w:highlight w:val="yellow"/>
        </w:rPr>
        <w:t>g</w:t>
      </w:r>
      <w:r w:rsidRPr="003D1878">
        <w:rPr>
          <w:sz w:val="24"/>
          <w:szCs w:val="24"/>
          <w:highlight w:val="yellow"/>
        </w:rPr>
        <w:t xml:space="preserve">in Islands </w:t>
      </w:r>
      <w:r w:rsidRPr="003D1878">
        <w:rPr>
          <w:spacing w:val="-1"/>
          <w:sz w:val="24"/>
          <w:szCs w:val="24"/>
          <w:highlight w:val="yellow"/>
        </w:rPr>
        <w:t>(</w:t>
      </w:r>
      <w:r w:rsidRPr="003D1878">
        <w:rPr>
          <w:sz w:val="24"/>
          <w:szCs w:val="24"/>
          <w:highlight w:val="yellow"/>
        </w:rPr>
        <w:t>BVI), Boily Syste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s Li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ited (“Boily Syste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s”), which had repre</w:t>
      </w:r>
      <w:r w:rsidRPr="003D1878">
        <w:rPr>
          <w:spacing w:val="-1"/>
          <w:sz w:val="24"/>
          <w:szCs w:val="24"/>
          <w:highlight w:val="yellow"/>
        </w:rPr>
        <w:t>s</w:t>
      </w:r>
      <w:r w:rsidRPr="003D1878">
        <w:rPr>
          <w:sz w:val="24"/>
          <w:szCs w:val="24"/>
          <w:highlight w:val="yellow"/>
        </w:rPr>
        <w:t>ented itself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Russia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new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owner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pacing w:val="1"/>
          <w:sz w:val="24"/>
          <w:szCs w:val="24"/>
          <w:highlight w:val="yellow"/>
        </w:rPr>
        <w:t>i</w:t>
      </w:r>
      <w:r w:rsidRPr="003D1878">
        <w:rPr>
          <w:sz w:val="24"/>
          <w:szCs w:val="24"/>
          <w:highlight w:val="yellow"/>
        </w:rPr>
        <w:t>sappropriated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</w:t>
      </w:r>
      <w:r>
        <w:rPr>
          <w:sz w:val="24"/>
          <w:szCs w:val="24"/>
        </w:rPr>
        <w:t>. The Receiver, appointed by the High Court of the British Vir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in Islands,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as in turn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led sever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law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uits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in Russia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seek to preser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e those assets that were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 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 HSBC and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Fund.</w:t>
      </w:r>
    </w:p>
    <w:p w:rsidR="003738BF" w:rsidRDefault="00E261A1">
      <w:pPr>
        <w:spacing w:before="76" w:line="480" w:lineRule="auto"/>
        <w:ind w:left="100" w:right="78" w:firstLine="720"/>
        <w:rPr>
          <w:sz w:val="24"/>
          <w:szCs w:val="24"/>
        </w:rPr>
      </w:pPr>
      <w:r>
        <w:rPr>
          <w:sz w:val="24"/>
          <w:szCs w:val="24"/>
        </w:rPr>
        <w:t>16.       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conspiracy,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26"/>
          <w:sz w:val="24"/>
          <w:szCs w:val="24"/>
        </w:rPr>
        <w:t xml:space="preserve"> </w:t>
      </w:r>
      <w:r w:rsidRPr="003D1878">
        <w:rPr>
          <w:sz w:val="24"/>
          <w:szCs w:val="24"/>
          <w:highlight w:val="yellow"/>
        </w:rPr>
        <w:t>seeks</w:t>
      </w:r>
      <w:r w:rsidRPr="003D1878">
        <w:rPr>
          <w:spacing w:val="26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discovery</w:t>
      </w:r>
      <w:r w:rsidRPr="003D1878">
        <w:rPr>
          <w:spacing w:val="26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for</w:t>
      </w:r>
      <w:r w:rsidRPr="003D1878">
        <w:rPr>
          <w:spacing w:val="26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use</w:t>
      </w:r>
      <w:r w:rsidRPr="003D1878">
        <w:rPr>
          <w:spacing w:val="26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 two civil pr</w:t>
      </w:r>
      <w:r w:rsidRPr="003D1878">
        <w:rPr>
          <w:spacing w:val="-1"/>
          <w:sz w:val="24"/>
          <w:szCs w:val="24"/>
          <w:highlight w:val="yellow"/>
        </w:rPr>
        <w:t>o</w:t>
      </w:r>
      <w:r w:rsidRPr="003D1878">
        <w:rPr>
          <w:sz w:val="24"/>
          <w:szCs w:val="24"/>
          <w:highlight w:val="yellow"/>
        </w:rPr>
        <w:t>ceedings a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>d two cri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inal procee</w:t>
      </w:r>
      <w:r w:rsidRPr="003D1878">
        <w:rPr>
          <w:spacing w:val="-1"/>
          <w:sz w:val="24"/>
          <w:szCs w:val="24"/>
          <w:highlight w:val="yellow"/>
        </w:rPr>
        <w:t>d</w:t>
      </w:r>
      <w:r w:rsidRPr="003D1878">
        <w:rPr>
          <w:sz w:val="24"/>
          <w:szCs w:val="24"/>
          <w:highlight w:val="yellow"/>
        </w:rPr>
        <w:t>i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>gs.</w:t>
      </w:r>
      <w:r>
        <w:rPr>
          <w:sz w:val="24"/>
          <w:szCs w:val="24"/>
        </w:rPr>
        <w:t xml:space="preserve">  The actions 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 the followin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:</w:t>
      </w:r>
    </w:p>
    <w:p w:rsidR="003738BF" w:rsidRDefault="00E261A1">
      <w:pPr>
        <w:spacing w:before="10" w:line="480" w:lineRule="auto"/>
        <w:ind w:left="190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1:</w:t>
      </w:r>
      <w:r>
        <w:rPr>
          <w:spacing w:val="1"/>
          <w:sz w:val="24"/>
          <w:szCs w:val="24"/>
        </w:rPr>
        <w:t xml:space="preserve"> </w:t>
      </w:r>
      <w:r w:rsidRPr="003D1878">
        <w:rPr>
          <w:sz w:val="24"/>
          <w:szCs w:val="24"/>
          <w:highlight w:val="yellow"/>
        </w:rPr>
        <w:t>An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action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agai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 xml:space="preserve">st </w:t>
      </w:r>
      <w:r w:rsidRPr="003D1878">
        <w:rPr>
          <w:spacing w:val="-1"/>
          <w:sz w:val="24"/>
          <w:szCs w:val="24"/>
          <w:highlight w:val="yellow"/>
        </w:rPr>
        <w:t>P</w:t>
      </w:r>
      <w:r w:rsidRPr="003D1878">
        <w:rPr>
          <w:sz w:val="24"/>
          <w:szCs w:val="24"/>
          <w:highlight w:val="yellow"/>
        </w:rPr>
        <w:t>luton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pacing w:val="-2"/>
          <w:sz w:val="24"/>
          <w:szCs w:val="24"/>
          <w:highlight w:val="yellow"/>
        </w:rPr>
        <w:t>B</w:t>
      </w:r>
      <w:r w:rsidRPr="003D1878">
        <w:rPr>
          <w:sz w:val="24"/>
          <w:szCs w:val="24"/>
          <w:highlight w:val="yellow"/>
        </w:rPr>
        <w:t>oily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Systems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to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nullify the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fraudulent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sales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transaction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with respect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to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stolen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(Mahaon,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arfenion,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Rilend) in the Tatarstan Republic Arbitration Court.  Case N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A65-7299/09; Exhibit 2.</w:t>
      </w:r>
    </w:p>
    <w:p w:rsidR="003738BF" w:rsidRDefault="00E261A1">
      <w:pPr>
        <w:spacing w:before="10" w:line="480" w:lineRule="auto"/>
        <w:ind w:left="190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Case 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2</w:t>
      </w:r>
      <w:r w:rsidRPr="003D1878">
        <w:rPr>
          <w:sz w:val="24"/>
          <w:szCs w:val="24"/>
          <w:highlight w:val="yellow"/>
        </w:rPr>
        <w:t>: An action against Boily Syste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 xml:space="preserve">s and </w:t>
      </w:r>
      <w:r w:rsidRPr="003D1878">
        <w:rPr>
          <w:spacing w:val="1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oscow Tax Bureau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No.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13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to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vindicate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legal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rig</w:t>
      </w:r>
      <w:r w:rsidRPr="003D1878">
        <w:rPr>
          <w:spacing w:val="-1"/>
          <w:sz w:val="24"/>
          <w:szCs w:val="24"/>
          <w:highlight w:val="yellow"/>
        </w:rPr>
        <w:t>h</w:t>
      </w:r>
      <w:r w:rsidRPr="003D1878">
        <w:rPr>
          <w:sz w:val="24"/>
          <w:szCs w:val="24"/>
          <w:highlight w:val="yellow"/>
        </w:rPr>
        <w:t>ts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pacing w:val="-2"/>
          <w:sz w:val="24"/>
          <w:szCs w:val="24"/>
          <w:highlight w:val="yellow"/>
        </w:rPr>
        <w:t>H</w:t>
      </w:r>
      <w:r w:rsidRPr="003D1878">
        <w:rPr>
          <w:sz w:val="24"/>
          <w:szCs w:val="24"/>
          <w:highlight w:val="yellow"/>
        </w:rPr>
        <w:t>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to the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pacing w:val="-1"/>
          <w:sz w:val="24"/>
          <w:szCs w:val="24"/>
          <w:highlight w:val="yellow"/>
        </w:rPr>
        <w:t>s</w:t>
      </w:r>
      <w:r w:rsidRPr="003D1878">
        <w:rPr>
          <w:spacing w:val="1"/>
          <w:sz w:val="24"/>
          <w:szCs w:val="24"/>
          <w:highlight w:val="yellow"/>
        </w:rPr>
        <w:t>t</w:t>
      </w:r>
      <w:r w:rsidRPr="003D1878">
        <w:rPr>
          <w:sz w:val="24"/>
          <w:szCs w:val="24"/>
          <w:highlight w:val="yellow"/>
        </w:rPr>
        <w:t>olen 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</w:t>
      </w:r>
      <w:r>
        <w:rPr>
          <w:sz w:val="24"/>
          <w:szCs w:val="24"/>
        </w:rPr>
        <w:t xml:space="preserve"> in the Moscow Region Arbitration Court.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A41-8992/09; Exhibit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</w:p>
    <w:p w:rsidR="003738BF" w:rsidRDefault="00E261A1">
      <w:pPr>
        <w:spacing w:before="10" w:line="480" w:lineRule="auto"/>
        <w:ind w:left="1900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charges 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Hermitage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attorney,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Eduard Khayretdinov,   authorized   in   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 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onov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ky   District   Court   of Moscow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alleged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false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powers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attorney.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</w:p>
    <w:p w:rsidR="003738BF" w:rsidRDefault="00E261A1">
      <w:pPr>
        <w:spacing w:before="9"/>
        <w:ind w:left="1900"/>
        <w:rPr>
          <w:sz w:val="24"/>
          <w:szCs w:val="24"/>
        </w:rPr>
      </w:pPr>
      <w:r>
        <w:rPr>
          <w:sz w:val="24"/>
          <w:szCs w:val="24"/>
        </w:rPr>
        <w:t>360138; Exhibits 4 &amp; 5.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900" w:right="75" w:hanging="36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4)  Case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purported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 unidentified individuals in the Tverskoi District Court of Moscow and 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Vakhit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vsky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Kazan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theft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 U.S. $230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Treasury.</w:t>
      </w:r>
      <w:r>
        <w:rPr>
          <w:spacing w:val="57"/>
          <w:sz w:val="24"/>
          <w:szCs w:val="24"/>
        </w:rPr>
        <w:t xml:space="preserve"> </w:t>
      </w:r>
      <w:r w:rsidRPr="003D1878">
        <w:rPr>
          <w:sz w:val="24"/>
          <w:szCs w:val="24"/>
          <w:highlight w:val="yellow"/>
        </w:rPr>
        <w:t>Defendant</w:t>
      </w:r>
      <w:r w:rsidRPr="003D1878">
        <w:rPr>
          <w:spacing w:val="57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Mar</w:t>
      </w:r>
      <w:r w:rsidRPr="003D1878">
        <w:rPr>
          <w:spacing w:val="-1"/>
          <w:sz w:val="24"/>
          <w:szCs w:val="24"/>
          <w:highlight w:val="yellow"/>
        </w:rPr>
        <w:t>k</w:t>
      </w:r>
      <w:r w:rsidRPr="003D1878">
        <w:rPr>
          <w:sz w:val="24"/>
          <w:szCs w:val="24"/>
          <w:highlight w:val="yellow"/>
        </w:rPr>
        <w:t>el</w:t>
      </w:r>
      <w:r w:rsidRPr="003D1878">
        <w:rPr>
          <w:spacing w:val="-1"/>
          <w:sz w:val="24"/>
          <w:szCs w:val="24"/>
          <w:highlight w:val="yellow"/>
        </w:rPr>
        <w:t>o</w:t>
      </w:r>
      <w:r w:rsidRPr="003D1878">
        <w:rPr>
          <w:sz w:val="24"/>
          <w:szCs w:val="24"/>
          <w:highlight w:val="yellow"/>
        </w:rPr>
        <w:t>v gave false state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ents alleging involve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 of the attorney for 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his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clients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(Her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 and</w:t>
      </w:r>
      <w:r w:rsidR="003D1878">
        <w:rPr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HSBC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which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victi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   Upon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charges are imminent.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242972; Exhibits 6 - 9.</w:t>
      </w:r>
    </w:p>
    <w:p w:rsidR="003738BF" w:rsidRDefault="00E261A1">
      <w:pPr>
        <w:spacing w:before="76" w:line="48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      These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ian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legal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actions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foreign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legal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proceedings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(“Case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4”)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discovery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pursuant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U.S.C.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§1782. Further details on 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1 through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 are provided in Section XI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, infra.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18.  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seeks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disco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jurisdiction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 essential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ining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conspiracy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 bene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Speci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ically,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seeks the following records:</w:t>
      </w:r>
    </w:p>
    <w:p w:rsidR="003738BF" w:rsidRDefault="00E261A1">
      <w:pPr>
        <w:spacing w:before="10" w:line="480" w:lineRule="auto"/>
        <w:ind w:left="1900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3D1878">
        <w:rPr>
          <w:sz w:val="24"/>
          <w:szCs w:val="24"/>
          <w:highlight w:val="yellow"/>
        </w:rPr>
        <w:t>records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held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by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the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New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York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B</w:t>
      </w:r>
      <w:r w:rsidRPr="003D1878">
        <w:rPr>
          <w:spacing w:val="2"/>
          <w:sz w:val="24"/>
          <w:szCs w:val="24"/>
          <w:highlight w:val="yellow"/>
        </w:rPr>
        <w:t>a</w:t>
      </w:r>
      <w:r w:rsidRPr="003D1878">
        <w:rPr>
          <w:sz w:val="24"/>
          <w:szCs w:val="24"/>
          <w:highlight w:val="yellow"/>
        </w:rPr>
        <w:t>nks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which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would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help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itage identify the ulti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ate be</w:t>
      </w:r>
      <w:r w:rsidRPr="003D1878">
        <w:rPr>
          <w:spacing w:val="-1"/>
          <w:sz w:val="24"/>
          <w:szCs w:val="24"/>
          <w:highlight w:val="yellow"/>
        </w:rPr>
        <w:t>n</w:t>
      </w:r>
      <w:r w:rsidRPr="003D1878">
        <w:rPr>
          <w:sz w:val="24"/>
          <w:szCs w:val="24"/>
          <w:highlight w:val="yellow"/>
        </w:rPr>
        <w:t>eficiaries</w:t>
      </w:r>
      <w:r w:rsidRPr="003D1878">
        <w:rPr>
          <w:spacing w:val="-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of the fraudulent tax refunds;</w:t>
      </w:r>
      <w:r>
        <w:rPr>
          <w:sz w:val="24"/>
          <w:szCs w:val="24"/>
        </w:rPr>
        <w:t xml:space="preserve"> and</w:t>
      </w:r>
    </w:p>
    <w:p w:rsidR="003738BF" w:rsidRDefault="00E261A1">
      <w:pPr>
        <w:spacing w:before="10" w:line="480" w:lineRule="auto"/>
        <w:ind w:left="1900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Hlk488042285"/>
      <w:bookmarkStart w:id="1" w:name="_GoBack"/>
      <w:r>
        <w:rPr>
          <w:sz w:val="24"/>
          <w:szCs w:val="24"/>
        </w:rPr>
        <w:t xml:space="preserve">) </w:t>
      </w:r>
      <w:r>
        <w:rPr>
          <w:spacing w:val="22"/>
          <w:sz w:val="24"/>
          <w:szCs w:val="24"/>
        </w:rPr>
        <w:t xml:space="preserve"> </w:t>
      </w:r>
      <w:bookmarkStart w:id="2" w:name="_Hlk488042100"/>
      <w:r w:rsidRPr="003D1878">
        <w:rPr>
          <w:sz w:val="24"/>
          <w:szCs w:val="24"/>
          <w:highlight w:val="yellow"/>
        </w:rPr>
        <w:t>docu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ents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testi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ony</w:t>
      </w:r>
      <w:r w:rsidRPr="003D1878">
        <w:rPr>
          <w:spacing w:val="3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from RenCap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Securities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Inc.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(“RenCap”),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 New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York-based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broker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dealer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re</w:t>
      </w:r>
      <w:r w:rsidRPr="003D1878">
        <w:rPr>
          <w:spacing w:val="-1"/>
          <w:sz w:val="24"/>
          <w:szCs w:val="24"/>
          <w:highlight w:val="yellow"/>
        </w:rPr>
        <w:t>gi</w:t>
      </w:r>
      <w:r w:rsidRPr="003D1878">
        <w:rPr>
          <w:sz w:val="24"/>
          <w:szCs w:val="24"/>
          <w:highlight w:val="yellow"/>
        </w:rPr>
        <w:t>stered with 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U.S.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</w:t>
      </w:r>
      <w:r w:rsidRPr="003D1878">
        <w:rPr>
          <w:spacing w:val="-1"/>
          <w:sz w:val="24"/>
          <w:szCs w:val="24"/>
          <w:highlight w:val="yellow"/>
        </w:rPr>
        <w:t>e</w:t>
      </w:r>
      <w:r w:rsidRPr="003D1878">
        <w:rPr>
          <w:sz w:val="24"/>
          <w:szCs w:val="24"/>
          <w:highlight w:val="yellow"/>
        </w:rPr>
        <w:t>curities &amp; Exchange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Com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ission,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which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ay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</w:t>
      </w:r>
      <w:r w:rsidRPr="003D1878">
        <w:rPr>
          <w:spacing w:val="1"/>
          <w:sz w:val="24"/>
          <w:szCs w:val="24"/>
          <w:highlight w:val="yellow"/>
        </w:rPr>
        <w:t>e</w:t>
      </w:r>
      <w:r w:rsidRPr="003D1878">
        <w:rPr>
          <w:sz w:val="24"/>
          <w:szCs w:val="24"/>
          <w:highlight w:val="yellow"/>
        </w:rPr>
        <w:t>lp establish that a strikingly si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ilar tax refund f</w:t>
      </w:r>
      <w:r w:rsidRPr="003D1878">
        <w:rPr>
          <w:spacing w:val="2"/>
          <w:sz w:val="24"/>
          <w:szCs w:val="24"/>
          <w:highlight w:val="yellow"/>
        </w:rPr>
        <w:t>r</w:t>
      </w:r>
      <w:r w:rsidRPr="003D1878">
        <w:rPr>
          <w:sz w:val="24"/>
          <w:szCs w:val="24"/>
          <w:highlight w:val="yellow"/>
        </w:rPr>
        <w:t>aud involving RenCap’s for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er “cousin”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panies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(Rengaz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 the</w:t>
      </w:r>
      <w:r w:rsidRPr="003D1878">
        <w:rPr>
          <w:spacing w:val="2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“Rengaz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Subsidaries”)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was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perpetrated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 year earlier by so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 of 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sa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in</w:t>
      </w:r>
      <w:r w:rsidRPr="003D1878">
        <w:rPr>
          <w:spacing w:val="-1"/>
          <w:sz w:val="24"/>
          <w:szCs w:val="24"/>
          <w:highlight w:val="yellow"/>
        </w:rPr>
        <w:t>d</w:t>
      </w:r>
      <w:r w:rsidRPr="003D1878">
        <w:rPr>
          <w:sz w:val="24"/>
          <w:szCs w:val="24"/>
          <w:highlight w:val="yellow"/>
        </w:rPr>
        <w:t>ividu</w:t>
      </w:r>
      <w:r w:rsidRPr="003D1878">
        <w:rPr>
          <w:spacing w:val="-1"/>
          <w:sz w:val="24"/>
          <w:szCs w:val="24"/>
          <w:highlight w:val="yellow"/>
        </w:rPr>
        <w:t>a</w:t>
      </w:r>
      <w:r w:rsidRPr="003D1878">
        <w:rPr>
          <w:sz w:val="24"/>
          <w:szCs w:val="24"/>
          <w:highlight w:val="yellow"/>
        </w:rPr>
        <w:t>ls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 banks who later used the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sa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techniques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against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Her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itag</w:t>
      </w:r>
      <w:r w:rsidRPr="003D1878">
        <w:rPr>
          <w:spacing w:val="-1"/>
          <w:sz w:val="24"/>
          <w:szCs w:val="24"/>
          <w:highlight w:val="yellow"/>
        </w:rPr>
        <w:t>e</w:t>
      </w:r>
      <w:bookmarkEnd w:id="0"/>
      <w:bookmarkEnd w:id="2"/>
      <w:bookmarkEnd w:id="1"/>
      <w:r w:rsidRPr="003D1878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Identifying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 of both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rovide Applica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that it is the victi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not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perpetr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tor, of a fraud that cost the Russian Treasury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19.       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seeks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RenCap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 New York Banks are critical to the Russian actions and are found uniquely in the possession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business entities located within this Court’s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jurisdiction.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Neither 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judicial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stem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particular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displayed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hostility</w:t>
      </w:r>
    </w:p>
    <w:p w:rsidR="003738BF" w:rsidRDefault="00E261A1">
      <w:pPr>
        <w:spacing w:before="76" w:line="480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discovery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obtained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States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federal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district courts.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      Despite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sensitive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ature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conspiracy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alleg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which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includes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participation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officials,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tribunal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 the Foreign Proceedings has dis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ed oppositi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to the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scovery of evidence that would 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lish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existen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conspiracy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within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outside of Russia.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Further,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has not circu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vented any Russian discovery rules or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restrictions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gather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proof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seeki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assi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tance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United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States,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nor does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follow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heels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unsuccessful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effort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or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 discovery in any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pending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21.  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goals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prosecuting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defending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actions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to: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(1) recov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end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 which were ins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igated by Russian Inter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or Ministry officers 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embers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executives, and the la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yers who have represented HSBC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in exposing and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bating the fraud in Russia.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Pr="003D1878">
        <w:rPr>
          <w:sz w:val="24"/>
          <w:szCs w:val="24"/>
          <w:highlight w:val="yellow"/>
        </w:rPr>
        <w:t>docu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ents</w:t>
      </w:r>
      <w:r w:rsidRPr="003D1878">
        <w:rPr>
          <w:spacing w:val="1"/>
          <w:sz w:val="24"/>
          <w:szCs w:val="24"/>
          <w:highlight w:val="yellow"/>
        </w:rPr>
        <w:t xml:space="preserve"> </w:t>
      </w:r>
      <w:r w:rsidRPr="003D1878">
        <w:rPr>
          <w:sz w:val="24"/>
          <w:szCs w:val="24"/>
          <w:highlight w:val="yellow"/>
        </w:rPr>
        <w:t>and infor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pacing w:val="1"/>
          <w:sz w:val="24"/>
          <w:szCs w:val="24"/>
          <w:highlight w:val="yellow"/>
        </w:rPr>
        <w:t>a</w:t>
      </w:r>
      <w:r w:rsidRPr="003D1878">
        <w:rPr>
          <w:sz w:val="24"/>
          <w:szCs w:val="24"/>
          <w:highlight w:val="yellow"/>
        </w:rPr>
        <w:t>tion will also be used to file a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ended cri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inal co</w:t>
      </w:r>
      <w:r w:rsidRPr="003D1878">
        <w:rPr>
          <w:spacing w:val="-2"/>
          <w:sz w:val="24"/>
          <w:szCs w:val="24"/>
          <w:highlight w:val="yellow"/>
        </w:rPr>
        <w:t>m</w:t>
      </w:r>
      <w:r w:rsidRPr="003D1878">
        <w:rPr>
          <w:sz w:val="24"/>
          <w:szCs w:val="24"/>
          <w:highlight w:val="yellow"/>
        </w:rPr>
        <w:t>p</w:t>
      </w:r>
      <w:r w:rsidRPr="003D1878">
        <w:rPr>
          <w:spacing w:val="2"/>
          <w:sz w:val="24"/>
          <w:szCs w:val="24"/>
          <w:highlight w:val="yellow"/>
        </w:rPr>
        <w:t>l</w:t>
      </w:r>
      <w:r w:rsidRPr="003D1878">
        <w:rPr>
          <w:sz w:val="24"/>
          <w:szCs w:val="24"/>
          <w:highlight w:val="yellow"/>
        </w:rPr>
        <w:t>aints in relation to the frauds that t</w:t>
      </w:r>
      <w:r w:rsidRPr="003D1878">
        <w:rPr>
          <w:spacing w:val="-1"/>
          <w:sz w:val="24"/>
          <w:szCs w:val="24"/>
          <w:highlight w:val="yellow"/>
        </w:rPr>
        <w:t>o</w:t>
      </w:r>
      <w:r w:rsidRPr="003D1878">
        <w:rPr>
          <w:sz w:val="24"/>
          <w:szCs w:val="24"/>
          <w:highlight w:val="yellow"/>
        </w:rPr>
        <w:t>ok place in Russia and will allow the a</w:t>
      </w:r>
      <w:r w:rsidRPr="003D1878">
        <w:rPr>
          <w:spacing w:val="-1"/>
          <w:sz w:val="24"/>
          <w:szCs w:val="24"/>
          <w:highlight w:val="yellow"/>
        </w:rPr>
        <w:t>u</w:t>
      </w:r>
      <w:r w:rsidRPr="003D1878">
        <w:rPr>
          <w:sz w:val="24"/>
          <w:szCs w:val="24"/>
          <w:highlight w:val="yellow"/>
        </w:rPr>
        <w:t>thoriti</w:t>
      </w:r>
      <w:r w:rsidRPr="003D1878">
        <w:rPr>
          <w:spacing w:val="-1"/>
          <w:sz w:val="24"/>
          <w:szCs w:val="24"/>
          <w:highlight w:val="yellow"/>
        </w:rPr>
        <w:t>e</w:t>
      </w:r>
      <w:r w:rsidRPr="003D1878">
        <w:rPr>
          <w:sz w:val="24"/>
          <w:szCs w:val="24"/>
          <w:highlight w:val="yellow"/>
        </w:rPr>
        <w:t xml:space="preserve">s to </w:t>
      </w:r>
      <w:r w:rsidRPr="003D1878">
        <w:rPr>
          <w:spacing w:val="-1"/>
          <w:sz w:val="24"/>
          <w:szCs w:val="24"/>
          <w:highlight w:val="yellow"/>
        </w:rPr>
        <w:t>b</w:t>
      </w:r>
      <w:r w:rsidRPr="003D1878">
        <w:rPr>
          <w:spacing w:val="1"/>
          <w:sz w:val="24"/>
          <w:szCs w:val="24"/>
          <w:highlight w:val="yellow"/>
        </w:rPr>
        <w:t>r</w:t>
      </w:r>
      <w:r w:rsidRPr="003D1878">
        <w:rPr>
          <w:sz w:val="24"/>
          <w:szCs w:val="24"/>
          <w:highlight w:val="yellow"/>
        </w:rPr>
        <w:t>ing t</w:t>
      </w:r>
      <w:r w:rsidRPr="003D1878">
        <w:rPr>
          <w:spacing w:val="-1"/>
          <w:sz w:val="24"/>
          <w:szCs w:val="24"/>
          <w:highlight w:val="yellow"/>
        </w:rPr>
        <w:t>h</w:t>
      </w:r>
      <w:r w:rsidRPr="003D1878">
        <w:rPr>
          <w:sz w:val="24"/>
          <w:szCs w:val="24"/>
          <w:highlight w:val="yellow"/>
        </w:rPr>
        <w:t>e per</w:t>
      </w:r>
      <w:r w:rsidRPr="003D1878">
        <w:rPr>
          <w:spacing w:val="-1"/>
          <w:sz w:val="24"/>
          <w:szCs w:val="24"/>
          <w:highlight w:val="yellow"/>
        </w:rPr>
        <w:t>p</w:t>
      </w:r>
      <w:r w:rsidRPr="003D1878">
        <w:rPr>
          <w:sz w:val="24"/>
          <w:szCs w:val="24"/>
          <w:highlight w:val="yellow"/>
        </w:rPr>
        <w:t>etr</w:t>
      </w:r>
      <w:r w:rsidRPr="003D1878">
        <w:rPr>
          <w:spacing w:val="-1"/>
          <w:sz w:val="24"/>
          <w:szCs w:val="24"/>
          <w:highlight w:val="yellow"/>
        </w:rPr>
        <w:t>a</w:t>
      </w:r>
      <w:r w:rsidRPr="003D1878">
        <w:rPr>
          <w:sz w:val="24"/>
          <w:szCs w:val="24"/>
          <w:highlight w:val="yellow"/>
        </w:rPr>
        <w:t>tors to j</w:t>
      </w:r>
      <w:r w:rsidRPr="003D1878">
        <w:rPr>
          <w:spacing w:val="-1"/>
          <w:sz w:val="24"/>
          <w:szCs w:val="24"/>
          <w:highlight w:val="yellow"/>
        </w:rPr>
        <w:t>u</w:t>
      </w:r>
      <w:r w:rsidRPr="003D1878">
        <w:rPr>
          <w:sz w:val="24"/>
          <w:szCs w:val="24"/>
          <w:highlight w:val="yellow"/>
        </w:rPr>
        <w:t>sti</w:t>
      </w:r>
      <w:r w:rsidRPr="003D1878">
        <w:rPr>
          <w:spacing w:val="-1"/>
          <w:sz w:val="24"/>
          <w:szCs w:val="24"/>
          <w:highlight w:val="yellow"/>
        </w:rPr>
        <w:t>c</w:t>
      </w:r>
      <w:r w:rsidRPr="003D1878">
        <w:rPr>
          <w:sz w:val="24"/>
          <w:szCs w:val="24"/>
          <w:highlight w:val="yellow"/>
        </w:rPr>
        <w:t>e</w:t>
      </w:r>
      <w:r>
        <w:rPr>
          <w:sz w:val="24"/>
          <w:szCs w:val="24"/>
        </w:rPr>
        <w:t>.</w:t>
      </w:r>
    </w:p>
    <w:p w:rsidR="003738BF" w:rsidRDefault="00E261A1">
      <w:pPr>
        <w:spacing w:before="12"/>
        <w:ind w:left="2750"/>
        <w:rPr>
          <w:sz w:val="24"/>
          <w:szCs w:val="24"/>
        </w:rPr>
      </w:pPr>
      <w:r>
        <w:rPr>
          <w:b/>
          <w:sz w:val="24"/>
          <w:szCs w:val="24"/>
        </w:rPr>
        <w:t xml:space="preserve">II.     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HERMITAGE BAC</w:t>
      </w:r>
      <w:r>
        <w:rPr>
          <w:b/>
          <w:spacing w:val="2"/>
          <w:sz w:val="24"/>
          <w:szCs w:val="24"/>
        </w:rPr>
        <w:t>K</w:t>
      </w:r>
      <w:r>
        <w:rPr>
          <w:b/>
          <w:sz w:val="24"/>
          <w:szCs w:val="24"/>
        </w:rPr>
        <w:t>GROUND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Pr="00916484" w:rsidRDefault="00E261A1">
      <w:pPr>
        <w:spacing w:line="480" w:lineRule="auto"/>
        <w:ind w:left="100" w:right="78" w:firstLine="720"/>
        <w:jc w:val="both"/>
        <w:rPr>
          <w:sz w:val="24"/>
          <w:szCs w:val="24"/>
          <w:highlight w:val="yellow"/>
        </w:rPr>
        <w:sectPr w:rsidR="003738BF" w:rsidRPr="00916484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22.  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founded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estern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investors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access to the Russian stock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arket. The pri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ary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und that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advised,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Fund,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invested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 oil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sector.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extre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successful.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fund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grew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size</w:t>
      </w:r>
      <w:r>
        <w:rPr>
          <w:spacing w:val="11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>from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U.S.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$25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pacing w:val="2"/>
          <w:sz w:val="24"/>
          <w:szCs w:val="24"/>
          <w:highlight w:val="yellow"/>
        </w:rPr>
        <w:t>i</w:t>
      </w:r>
      <w:r w:rsidRPr="00916484">
        <w:rPr>
          <w:sz w:val="24"/>
          <w:szCs w:val="24"/>
          <w:highlight w:val="yellow"/>
        </w:rPr>
        <w:t>llion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in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19</w:t>
      </w:r>
      <w:r w:rsidRPr="00916484">
        <w:rPr>
          <w:spacing w:val="-2"/>
          <w:sz w:val="24"/>
          <w:szCs w:val="24"/>
          <w:highlight w:val="yellow"/>
        </w:rPr>
        <w:t>9</w:t>
      </w:r>
      <w:r w:rsidRPr="00916484">
        <w:rPr>
          <w:sz w:val="24"/>
          <w:szCs w:val="24"/>
          <w:highlight w:val="yellow"/>
        </w:rPr>
        <w:t>6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to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ore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than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U.S.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$4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billion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by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end</w:t>
      </w:r>
    </w:p>
    <w:p w:rsidR="003738BF" w:rsidRDefault="00E261A1">
      <w:pPr>
        <w:spacing w:before="76" w:line="480" w:lineRule="auto"/>
        <w:ind w:left="120" w:right="76"/>
        <w:jc w:val="both"/>
        <w:rPr>
          <w:sz w:val="24"/>
          <w:szCs w:val="24"/>
        </w:rPr>
      </w:pPr>
      <w:r w:rsidRPr="00916484">
        <w:rPr>
          <w:sz w:val="24"/>
          <w:szCs w:val="24"/>
          <w:highlight w:val="yellow"/>
        </w:rPr>
        <w:t>of</w:t>
      </w:r>
      <w:r w:rsidRPr="00916484">
        <w:rPr>
          <w:spacing w:val="3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2005.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taxpayers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Russia,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paying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than U.S. $350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aking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larger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payer than Gazpro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bank (one of the top five lar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st banks), Aeroflot (t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large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Russian airline) and Gaz Auto (the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est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ussian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 producer).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23.       Over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period,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>x</w:t>
      </w:r>
      <w:r>
        <w:rPr>
          <w:sz w:val="24"/>
          <w:szCs w:val="24"/>
        </w:rPr>
        <w:t>ecutives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reached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conclusion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corruption inside the large state-owned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anies in Russia had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 extre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and thre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ened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nority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ehold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such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degree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possible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nore.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CEO,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W</w:t>
      </w:r>
      <w:r>
        <w:rPr>
          <w:sz w:val="24"/>
          <w:szCs w:val="24"/>
        </w:rPr>
        <w:t>illiam Browder,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anti-corruption, shareholder-rights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activists.</w:t>
      </w:r>
    </w:p>
    <w:p w:rsidR="003738BF" w:rsidRDefault="00E261A1">
      <w:pPr>
        <w:spacing w:before="10" w:line="479" w:lineRule="auto"/>
        <w:ind w:left="12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24.       In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work,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conducted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ongoing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in-depth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forensic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research 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arious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rge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state-controlled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would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share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dings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ass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 effort  to  pro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  change.  The  companies  where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 was  outspoken  as  a shareholder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activist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Gazprom 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tate-controlled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onopoly),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Sberbank (Russia’s largest bank), Unified Ene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(electricity monopoly) and Surgutneftegaz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(one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largest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oil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producers).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Over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years,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</w:p>
    <w:p w:rsidR="003738BF" w:rsidRDefault="00E261A1">
      <w:pPr>
        <w:spacing w:before="10" w:line="480" w:lineRule="auto"/>
        <w:ind w:left="120" w:right="77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 w:rsidRPr="00916484">
        <w:rPr>
          <w:sz w:val="24"/>
          <w:szCs w:val="24"/>
          <w:highlight w:val="yellow"/>
        </w:rPr>
        <w:t>1,000 articles reporting on He</w:t>
      </w:r>
      <w:r w:rsidRPr="00916484">
        <w:rPr>
          <w:spacing w:val="2"/>
          <w:sz w:val="24"/>
          <w:szCs w:val="24"/>
          <w:highlight w:val="yellow"/>
        </w:rPr>
        <w:t>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itage’s a</w:t>
      </w:r>
      <w:r w:rsidRPr="00916484">
        <w:rPr>
          <w:spacing w:val="-1"/>
          <w:sz w:val="24"/>
          <w:szCs w:val="24"/>
          <w:highlight w:val="yellow"/>
        </w:rPr>
        <w:t>n</w:t>
      </w:r>
      <w:r w:rsidRPr="00916484">
        <w:rPr>
          <w:sz w:val="24"/>
          <w:szCs w:val="24"/>
          <w:highlight w:val="yellow"/>
        </w:rPr>
        <w:t>ti-corruption work were published</w:t>
      </w:r>
      <w:r>
        <w:rPr>
          <w:sz w:val="24"/>
          <w:szCs w:val="24"/>
        </w:rPr>
        <w:t xml:space="preserve"> in newspapers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agazines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including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The New</w:t>
      </w:r>
      <w:r>
        <w:rPr>
          <w:spacing w:val="4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York</w:t>
      </w:r>
      <w:r>
        <w:rPr>
          <w:spacing w:val="4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es</w:t>
      </w:r>
      <w:r>
        <w:rPr>
          <w:sz w:val="24"/>
          <w:szCs w:val="24"/>
        </w:rPr>
        <w:t>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The</w:t>
      </w:r>
      <w:r>
        <w:rPr>
          <w:spacing w:val="45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all</w:t>
      </w:r>
      <w:r>
        <w:rPr>
          <w:spacing w:val="4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Street</w:t>
      </w:r>
      <w:r>
        <w:rPr>
          <w:spacing w:val="45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Journa</w:t>
      </w:r>
      <w:r>
        <w:rPr>
          <w:spacing w:val="-1"/>
          <w:sz w:val="24"/>
          <w:szCs w:val="24"/>
          <w:u w:val="single" w:color="000000"/>
        </w:rPr>
        <w:t>l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 w:color="000000"/>
        </w:rPr>
        <w:t>Business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Week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Financial</w:t>
      </w:r>
      <w:r>
        <w:rPr>
          <w:spacing w:val="29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T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s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schools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Harvard,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Stanford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 the University of Chicago have published case studies on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shareholder acti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work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corrupt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senior executives, the exposure of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erous corrupt 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es, and the passage of new laws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regulations protecting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nority shareholder rights at Russian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E261A1">
      <w:pPr>
        <w:spacing w:before="76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25.       This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approach contributed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to the positive 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returns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Fund.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discussed below, howev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 it also created a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high-level ene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ies for both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Mr. Browder within the Russian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and the 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ssian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at</w:t>
      </w:r>
      <w:r>
        <w:rPr>
          <w:sz w:val="24"/>
          <w:szCs w:val="24"/>
        </w:rPr>
        <w:t>e sect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r.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been su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ject to politic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-di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ected persecution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authorit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taliation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rangi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whistle</w:t>
      </w:r>
      <w:r>
        <w:rPr>
          <w:spacing w:val="-1"/>
          <w:sz w:val="24"/>
          <w:szCs w:val="24"/>
        </w:rPr>
        <w:t>bl</w:t>
      </w:r>
      <w:r>
        <w:rPr>
          <w:sz w:val="24"/>
          <w:szCs w:val="24"/>
        </w:rPr>
        <w:t>owing regarding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corruption.   </w:t>
      </w:r>
      <w:r>
        <w:rPr>
          <w:i/>
          <w:sz w:val="24"/>
          <w:szCs w:val="24"/>
        </w:rPr>
        <w:t>See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“Alleg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politic</w:t>
      </w:r>
      <w:r>
        <w:rPr>
          <w:spacing w:val="-1"/>
          <w:sz w:val="24"/>
          <w:szCs w:val="24"/>
        </w:rPr>
        <w:t>al</w:t>
      </w:r>
      <w:r>
        <w:rPr>
          <w:sz w:val="24"/>
          <w:szCs w:val="24"/>
        </w:rPr>
        <w:t>ly-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otivated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abuses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justice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system  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Council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Europe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mber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ates,”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(provisional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version adopted by the Council of Europe Parlia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ntary Asse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bly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ittee on Legal Affairs and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Rights,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June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23,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2009),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Spec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al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Rapporteur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Sabine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Leutheusser-</w:t>
      </w:r>
    </w:p>
    <w:p w:rsidR="003738BF" w:rsidRDefault="00E261A1">
      <w:pPr>
        <w:spacing w:line="280" w:lineRule="exact"/>
        <w:ind w:left="120" w:right="75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Schnarrenberger,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87-91</w:t>
      </w:r>
      <w:r>
        <w:rPr>
          <w:spacing w:val="10"/>
          <w:position w:val="-1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1    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position w:val="-1"/>
          <w:sz w:val="24"/>
          <w:szCs w:val="24"/>
        </w:rPr>
        <w:t>Her</w:t>
      </w:r>
      <w:r>
        <w:rPr>
          <w:spacing w:val="-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itage’s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rst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indication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at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it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and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its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ecuti</w:t>
      </w:r>
      <w:r>
        <w:rPr>
          <w:spacing w:val="-1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es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would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79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>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targets 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on Nov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13, 2005, when, after living in Russia for nearly ten years,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Hermitage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>abruptly de</w:t>
      </w:r>
      <w:r w:rsidRPr="00916484">
        <w:rPr>
          <w:spacing w:val="-1"/>
          <w:sz w:val="24"/>
          <w:szCs w:val="24"/>
          <w:highlight w:val="yellow"/>
        </w:rPr>
        <w:t>n</w:t>
      </w:r>
      <w:r w:rsidRPr="00916484">
        <w:rPr>
          <w:spacing w:val="1"/>
          <w:sz w:val="24"/>
          <w:szCs w:val="24"/>
          <w:highlight w:val="yellow"/>
        </w:rPr>
        <w:t>i</w:t>
      </w:r>
      <w:r w:rsidRPr="00916484">
        <w:rPr>
          <w:sz w:val="24"/>
          <w:szCs w:val="24"/>
          <w:highlight w:val="yellow"/>
        </w:rPr>
        <w:t>ed entry</w:t>
      </w:r>
      <w:r>
        <w:rPr>
          <w:sz w:val="24"/>
          <w:szCs w:val="24"/>
        </w:rPr>
        <w:t xml:space="preserve"> into the country.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He was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ultaneously </w:t>
      </w:r>
      <w:r w:rsidRPr="00916484">
        <w:rPr>
          <w:sz w:val="24"/>
          <w:szCs w:val="24"/>
          <w:highlight w:val="yellow"/>
        </w:rPr>
        <w:t>declared a “threat to n</w:t>
      </w:r>
      <w:r w:rsidRPr="00916484">
        <w:rPr>
          <w:spacing w:val="-1"/>
          <w:sz w:val="24"/>
          <w:szCs w:val="24"/>
          <w:highlight w:val="yellow"/>
        </w:rPr>
        <w:t>a</w:t>
      </w:r>
      <w:r w:rsidRPr="00916484">
        <w:rPr>
          <w:sz w:val="24"/>
          <w:szCs w:val="24"/>
          <w:highlight w:val="yellow"/>
        </w:rPr>
        <w:t>tional security</w:t>
      </w:r>
      <w:r>
        <w:rPr>
          <w:sz w:val="24"/>
          <w:szCs w:val="24"/>
        </w:rPr>
        <w:t>” by the Russian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Following this, Mr. Browder relocated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operations to London.</w:t>
      </w:r>
    </w:p>
    <w:p w:rsidR="003738BF" w:rsidRDefault="00E261A1">
      <w:pPr>
        <w:tabs>
          <w:tab w:val="left" w:pos="1560"/>
        </w:tabs>
        <w:spacing w:before="13"/>
        <w:ind w:left="3943" w:right="87" w:hanging="3097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THEFT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HERMITAGE C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MPAN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ES AND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RAUDUL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NT COURT </w:t>
      </w:r>
      <w:r>
        <w:rPr>
          <w:b/>
          <w:spacing w:val="1"/>
          <w:sz w:val="24"/>
          <w:szCs w:val="24"/>
        </w:rPr>
        <w:t>JU</w:t>
      </w:r>
      <w:r>
        <w:rPr>
          <w:b/>
          <w:sz w:val="24"/>
          <w:szCs w:val="24"/>
        </w:rPr>
        <w:t>DGMENTS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8F0F53">
      <w:pPr>
        <w:spacing w:line="480" w:lineRule="auto"/>
        <w:ind w:left="120" w:right="77" w:firstLine="720"/>
        <w:jc w:val="both"/>
        <w:rPr>
          <w:sz w:val="24"/>
          <w:szCs w:val="24"/>
        </w:rPr>
      </w:pPr>
      <w:r>
        <w:pict>
          <v:group id="_x0000_s1043" style="position:absolute;left:0;text-align:left;margin-left:90pt;margin-top:203.3pt;width:2in;height:0;z-index:-251654656;mso-position-horizontal-relative:page" coordorigin="1800,4066" coordsize="2880,0">
            <v:shape id="_x0000_s1044" style="position:absolute;left:1800;top:4066;width:2880;height:0" coordorigin="1800,4066" coordsize="2880,0" path="m1800,4066r2880,e" filled="f" strokeweight=".7pt">
              <v:path arrowok="t"/>
            </v:shape>
            <w10:wrap anchorx="page"/>
          </v:group>
        </w:pict>
      </w:r>
      <w:r w:rsidR="00E261A1">
        <w:rPr>
          <w:sz w:val="24"/>
          <w:szCs w:val="24"/>
        </w:rPr>
        <w:t xml:space="preserve">26.    </w:t>
      </w:r>
      <w:r w:rsidR="00E261A1">
        <w:rPr>
          <w:spacing w:val="56"/>
          <w:sz w:val="24"/>
          <w:szCs w:val="24"/>
        </w:rPr>
        <w:t xml:space="preserve"> </w:t>
      </w:r>
      <w:r w:rsidR="00E261A1">
        <w:rPr>
          <w:sz w:val="24"/>
          <w:szCs w:val="24"/>
        </w:rPr>
        <w:t>Mr.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Browder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im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ediately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atte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pted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to restore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his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Russian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 xml:space="preserve">visa.  </w:t>
      </w:r>
      <w:r w:rsidR="00E261A1">
        <w:rPr>
          <w:spacing w:val="8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H</w:t>
      </w:r>
      <w:r w:rsidR="00E261A1">
        <w:rPr>
          <w:sz w:val="24"/>
          <w:szCs w:val="24"/>
        </w:rPr>
        <w:t>e ulti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 xml:space="preserve">ately reapplied. </w:t>
      </w:r>
      <w:r w:rsidR="00E261A1">
        <w:rPr>
          <w:spacing w:val="15"/>
          <w:sz w:val="24"/>
          <w:szCs w:val="24"/>
        </w:rPr>
        <w:t xml:space="preserve"> </w:t>
      </w:r>
      <w:r w:rsidR="00E261A1">
        <w:rPr>
          <w:sz w:val="24"/>
          <w:szCs w:val="24"/>
        </w:rPr>
        <w:t>Rather than recei</w:t>
      </w:r>
      <w:r w:rsidR="00E261A1">
        <w:rPr>
          <w:spacing w:val="-1"/>
          <w:sz w:val="24"/>
          <w:szCs w:val="24"/>
        </w:rPr>
        <w:t>v</w:t>
      </w:r>
      <w:r w:rsidR="00E261A1">
        <w:rPr>
          <w:sz w:val="24"/>
          <w:szCs w:val="24"/>
        </w:rPr>
        <w:t xml:space="preserve">ing a </w:t>
      </w:r>
      <w:r w:rsidR="00E261A1">
        <w:rPr>
          <w:spacing w:val="-1"/>
          <w:sz w:val="24"/>
          <w:szCs w:val="24"/>
        </w:rPr>
        <w:t>n</w:t>
      </w:r>
      <w:r w:rsidR="00E261A1">
        <w:rPr>
          <w:sz w:val="24"/>
          <w:szCs w:val="24"/>
        </w:rPr>
        <w:t>ew visa, h</w:t>
      </w:r>
      <w:r w:rsidR="00E261A1">
        <w:rPr>
          <w:spacing w:val="-1"/>
          <w:sz w:val="24"/>
          <w:szCs w:val="24"/>
        </w:rPr>
        <w:t>o</w:t>
      </w:r>
      <w:r w:rsidR="00E261A1">
        <w:rPr>
          <w:sz w:val="24"/>
          <w:szCs w:val="24"/>
        </w:rPr>
        <w:t>wever, on February 17, 2007, Mr.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Browder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learned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that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staff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at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Her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it</w:t>
      </w:r>
      <w:r w:rsidR="00E261A1">
        <w:rPr>
          <w:spacing w:val="-1"/>
          <w:sz w:val="24"/>
          <w:szCs w:val="24"/>
        </w:rPr>
        <w:t>a</w:t>
      </w:r>
      <w:r w:rsidR="00E261A1">
        <w:rPr>
          <w:sz w:val="24"/>
          <w:szCs w:val="24"/>
        </w:rPr>
        <w:t>ge’s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office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had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received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a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phone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call</w:t>
      </w:r>
      <w:r w:rsidR="00E261A1">
        <w:rPr>
          <w:spacing w:val="45"/>
          <w:sz w:val="24"/>
          <w:szCs w:val="24"/>
        </w:rPr>
        <w:t xml:space="preserve"> </w:t>
      </w:r>
      <w:r w:rsidR="00E261A1">
        <w:rPr>
          <w:sz w:val="24"/>
          <w:szCs w:val="24"/>
        </w:rPr>
        <w:t>from Artem Ku</w:t>
      </w:r>
      <w:r w:rsidR="00E261A1">
        <w:rPr>
          <w:spacing w:val="1"/>
          <w:sz w:val="24"/>
          <w:szCs w:val="24"/>
        </w:rPr>
        <w:t>z</w:t>
      </w:r>
      <w:r w:rsidR="00E261A1">
        <w:rPr>
          <w:sz w:val="24"/>
          <w:szCs w:val="24"/>
        </w:rPr>
        <w:t>netsov,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a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L</w:t>
      </w:r>
      <w:r w:rsidR="00E261A1">
        <w:rPr>
          <w:sz w:val="24"/>
          <w:szCs w:val="24"/>
        </w:rPr>
        <w:t>ieutenant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C</w:t>
      </w:r>
      <w:r w:rsidR="00E261A1">
        <w:rPr>
          <w:sz w:val="24"/>
          <w:szCs w:val="24"/>
        </w:rPr>
        <w:t>olonel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in the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Tax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Crimes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Division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of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  <w:r w:rsidR="00E261A1">
        <w:rPr>
          <w:spacing w:val="2"/>
          <w:sz w:val="24"/>
          <w:szCs w:val="24"/>
        </w:rPr>
        <w:t xml:space="preserve"> </w:t>
      </w:r>
      <w:r w:rsidR="00E261A1">
        <w:rPr>
          <w:sz w:val="24"/>
          <w:szCs w:val="24"/>
        </w:rPr>
        <w:t>Moscow Interior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Ministry,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requesting</w:t>
      </w:r>
      <w:r w:rsidR="00E261A1">
        <w:rPr>
          <w:spacing w:val="20"/>
          <w:sz w:val="24"/>
          <w:szCs w:val="24"/>
        </w:rPr>
        <w:t xml:space="preserve"> </w:t>
      </w:r>
      <w:r w:rsidR="00E261A1">
        <w:rPr>
          <w:sz w:val="24"/>
          <w:szCs w:val="24"/>
        </w:rPr>
        <w:t>an</w:t>
      </w:r>
      <w:r w:rsidR="00E261A1">
        <w:rPr>
          <w:spacing w:val="18"/>
          <w:sz w:val="24"/>
          <w:szCs w:val="24"/>
        </w:rPr>
        <w:t xml:space="preserve"> </w:t>
      </w:r>
      <w:r w:rsidR="00E261A1">
        <w:rPr>
          <w:sz w:val="24"/>
          <w:szCs w:val="24"/>
        </w:rPr>
        <w:t>infor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al</w:t>
      </w:r>
      <w:r w:rsidR="00E261A1">
        <w:rPr>
          <w:spacing w:val="20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 xml:space="preserve">eeting. </w:t>
      </w:r>
      <w:r w:rsidR="00E261A1">
        <w:rPr>
          <w:spacing w:val="40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W</w:t>
      </w:r>
      <w:r w:rsidR="00E261A1">
        <w:rPr>
          <w:sz w:val="24"/>
          <w:szCs w:val="24"/>
        </w:rPr>
        <w:t>hen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asked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for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specific</w:t>
      </w:r>
      <w:r w:rsidR="00E261A1">
        <w:rPr>
          <w:spacing w:val="19"/>
          <w:sz w:val="24"/>
          <w:szCs w:val="24"/>
        </w:rPr>
        <w:t xml:space="preserve"> </w:t>
      </w:r>
      <w:r w:rsidR="00E261A1">
        <w:rPr>
          <w:sz w:val="24"/>
          <w:szCs w:val="24"/>
        </w:rPr>
        <w:t>purpose of</w:t>
      </w:r>
      <w:r w:rsidR="00E261A1">
        <w:rPr>
          <w:spacing w:val="1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  <w:r w:rsidR="00E261A1">
        <w:rPr>
          <w:spacing w:val="1"/>
          <w:sz w:val="24"/>
          <w:szCs w:val="24"/>
        </w:rPr>
        <w:t xml:space="preserve"> 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eeting,</w:t>
      </w:r>
      <w:r w:rsidR="00E261A1">
        <w:rPr>
          <w:spacing w:val="1"/>
          <w:sz w:val="24"/>
          <w:szCs w:val="24"/>
        </w:rPr>
        <w:t xml:space="preserve"> </w:t>
      </w:r>
      <w:r w:rsidR="00E261A1">
        <w:rPr>
          <w:sz w:val="24"/>
          <w:szCs w:val="24"/>
        </w:rPr>
        <w:t>Lieutenant</w:t>
      </w:r>
      <w:r w:rsidR="00E261A1">
        <w:rPr>
          <w:spacing w:val="1"/>
          <w:sz w:val="24"/>
          <w:szCs w:val="24"/>
        </w:rPr>
        <w:t xml:space="preserve"> </w:t>
      </w:r>
      <w:r w:rsidR="00E261A1">
        <w:rPr>
          <w:sz w:val="24"/>
          <w:szCs w:val="24"/>
        </w:rPr>
        <w:t>Colonel</w:t>
      </w:r>
      <w:r w:rsidR="00E261A1">
        <w:rPr>
          <w:spacing w:val="1"/>
          <w:sz w:val="24"/>
          <w:szCs w:val="24"/>
        </w:rPr>
        <w:t xml:space="preserve"> </w:t>
      </w:r>
      <w:r w:rsidR="00E261A1">
        <w:rPr>
          <w:sz w:val="24"/>
          <w:szCs w:val="24"/>
        </w:rPr>
        <w:t>Kuznetsov replied, “As far as I understand, [the head of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your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fi</w:t>
      </w:r>
      <w:r w:rsidR="00E261A1">
        <w:rPr>
          <w:spacing w:val="2"/>
          <w:sz w:val="24"/>
          <w:szCs w:val="24"/>
        </w:rPr>
        <w:t>r</w:t>
      </w:r>
      <w:r w:rsidR="00E261A1">
        <w:rPr>
          <w:spacing w:val="-1"/>
          <w:sz w:val="24"/>
          <w:szCs w:val="24"/>
        </w:rPr>
        <w:t>m</w:t>
      </w:r>
      <w:r w:rsidR="00E261A1">
        <w:rPr>
          <w:sz w:val="24"/>
          <w:szCs w:val="24"/>
        </w:rPr>
        <w:t>]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sent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in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an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application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reques</w:t>
      </w:r>
      <w:r w:rsidR="00E261A1">
        <w:rPr>
          <w:spacing w:val="-1"/>
          <w:sz w:val="24"/>
          <w:szCs w:val="24"/>
        </w:rPr>
        <w:t>t</w:t>
      </w:r>
      <w:r w:rsidR="00E261A1">
        <w:rPr>
          <w:sz w:val="24"/>
          <w:szCs w:val="24"/>
        </w:rPr>
        <w:t>ing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per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ission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to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enter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territory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of</w:t>
      </w:r>
      <w:r w:rsidR="00E261A1">
        <w:rPr>
          <w:spacing w:val="36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</w:p>
    <w:p w:rsidR="003738BF" w:rsidRDefault="003738BF">
      <w:pPr>
        <w:spacing w:before="17" w:line="280" w:lineRule="exact"/>
        <w:rPr>
          <w:sz w:val="28"/>
          <w:szCs w:val="28"/>
        </w:rPr>
      </w:pPr>
    </w:p>
    <w:p w:rsidR="003738BF" w:rsidRDefault="00E261A1">
      <w:pPr>
        <w:ind w:left="120" w:right="517"/>
        <w:jc w:val="both"/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position w:val="9"/>
          <w:sz w:val="13"/>
          <w:szCs w:val="13"/>
        </w:rPr>
        <w:t>1</w:t>
      </w:r>
      <w:r>
        <w:rPr>
          <w:spacing w:val="17"/>
          <w:position w:val="9"/>
          <w:sz w:val="13"/>
          <w:szCs w:val="13"/>
        </w:rPr>
        <w:t xml:space="preserve"> </w:t>
      </w:r>
      <w:r>
        <w:t>T</w:t>
      </w:r>
      <w:r>
        <w:rPr>
          <w:spacing w:val="1"/>
        </w:rPr>
        <w:t>h</w:t>
      </w:r>
      <w:r>
        <w:t>e re</w:t>
      </w:r>
      <w:r>
        <w:rPr>
          <w:spacing w:val="1"/>
        </w:rPr>
        <w:t>p</w:t>
      </w:r>
      <w:r>
        <w:rPr>
          <w:spacing w:val="-1"/>
        </w:rPr>
        <w:t>o</w:t>
      </w:r>
      <w:r>
        <w:t>rt is 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rPr>
          <w:spacing w:val="-1"/>
        </w:rPr>
        <w:t>l</w:t>
      </w:r>
      <w:r>
        <w:t>e at</w:t>
      </w:r>
      <w:r>
        <w:rPr>
          <w:spacing w:val="-1"/>
        </w:rPr>
        <w:t xml:space="preserve"> </w:t>
      </w:r>
      <w:hyperlink r:id="rId26">
        <w:r>
          <w:rPr>
            <w:spacing w:val="1"/>
          </w:rPr>
          <w:t>h</w:t>
        </w:r>
        <w:r>
          <w:t>ttp://ass</w:t>
        </w:r>
        <w:r>
          <w:rPr>
            <w:spacing w:val="1"/>
          </w:rPr>
          <w:t>e</w:t>
        </w:r>
        <w:r>
          <w:rPr>
            <w:spacing w:val="-2"/>
          </w:rPr>
          <w:t>m</w:t>
        </w:r>
        <w:r>
          <w:rPr>
            <w:spacing w:val="1"/>
          </w:rPr>
          <w:t>b</w:t>
        </w:r>
        <w:r>
          <w:t>ly.c</w:t>
        </w:r>
        <w:r>
          <w:rPr>
            <w:spacing w:val="1"/>
          </w:rPr>
          <w:t>o</w:t>
        </w:r>
        <w:r>
          <w:rPr>
            <w:spacing w:val="-1"/>
          </w:rPr>
          <w:t>e</w:t>
        </w:r>
        <w:r>
          <w:t>.i</w:t>
        </w:r>
        <w:r>
          <w:rPr>
            <w:spacing w:val="1"/>
          </w:rPr>
          <w:t>n</w:t>
        </w:r>
        <w:r>
          <w:t>t/C</w:t>
        </w:r>
        <w:r>
          <w:rPr>
            <w:spacing w:val="1"/>
          </w:rPr>
          <w:t>o</w:t>
        </w:r>
        <w:r>
          <w:t>mmi</w:t>
        </w:r>
        <w:r>
          <w:rPr>
            <w:spacing w:val="1"/>
          </w:rPr>
          <w:t>t</w:t>
        </w:r>
        <w:r>
          <w:t>t</w:t>
        </w:r>
        <w:r>
          <w:rPr>
            <w:spacing w:val="1"/>
          </w:rPr>
          <w:t>e</w:t>
        </w:r>
        <w:r>
          <w:t>eD</w:t>
        </w:r>
        <w:r>
          <w:rPr>
            <w:spacing w:val="1"/>
          </w:rPr>
          <w:t>o</w:t>
        </w:r>
        <w:r>
          <w:t>cs/2</w:t>
        </w:r>
        <w:r>
          <w:rPr>
            <w:spacing w:val="1"/>
          </w:rPr>
          <w:t>0</w:t>
        </w:r>
        <w:r>
          <w:rPr>
            <w:spacing w:val="-1"/>
          </w:rPr>
          <w:t>0</w:t>
        </w:r>
        <w:r>
          <w:rPr>
            <w:spacing w:val="1"/>
          </w:rPr>
          <w:t>9</w:t>
        </w:r>
        <w:r>
          <w:t>/20</w:t>
        </w:r>
        <w:r>
          <w:rPr>
            <w:spacing w:val="1"/>
          </w:rPr>
          <w:t>0</w:t>
        </w:r>
        <w:r>
          <w:t>90</w:t>
        </w:r>
        <w:r>
          <w:rPr>
            <w:spacing w:val="1"/>
          </w:rPr>
          <w:t>6</w:t>
        </w:r>
        <w:r>
          <w:t>23</w:t>
        </w:r>
        <w:r>
          <w:rPr>
            <w:spacing w:val="1"/>
          </w:rPr>
          <w:t>_</w:t>
        </w:r>
        <w:r>
          <w:t>ab</w:t>
        </w:r>
        <w:r>
          <w:rPr>
            <w:spacing w:val="1"/>
          </w:rPr>
          <w:t>u</w:t>
        </w:r>
        <w:r>
          <w:t>sesJUR_E.</w:t>
        </w:r>
        <w:r>
          <w:rPr>
            <w:spacing w:val="1"/>
          </w:rPr>
          <w:t>p</w:t>
        </w:r>
        <w:r>
          <w:rPr>
            <w:spacing w:val="-1"/>
          </w:rPr>
          <w:t>d</w:t>
        </w:r>
        <w:r>
          <w:t>f.</w:t>
        </w:r>
      </w:hyperlink>
    </w:p>
    <w:p w:rsidR="003738BF" w:rsidRDefault="00E261A1">
      <w:pPr>
        <w:spacing w:before="76" w:line="480" w:lineRule="auto"/>
        <w:ind w:left="120" w:right="79"/>
        <w:rPr>
          <w:sz w:val="24"/>
          <w:szCs w:val="24"/>
        </w:rPr>
      </w:pPr>
      <w:r>
        <w:rPr>
          <w:sz w:val="24"/>
          <w:szCs w:val="24"/>
        </w:rPr>
        <w:t>Russian Federation. … I just wanted to drop by, discuss, if it would be possible, just to go over the gist of the questions we had for you.”</w:t>
      </w:r>
    </w:p>
    <w:p w:rsidR="003738BF" w:rsidRDefault="00E261A1">
      <w:pPr>
        <w:spacing w:before="10" w:line="480" w:lineRule="auto"/>
        <w:ind w:left="12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27.       Lt.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Col.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Kuznetsov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stressed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itage”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ing. To avoid being targeted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 requests for bribes,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has a policy of never having infor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eetings with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Russian law enforce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agencies.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hus,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asked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esti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duced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officially in writing.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Lt. Col. Ku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netsov refused. Inter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reting Lt. Col. Kuznetsov’s insistence on an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approach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extort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Mr. Browder’s visa application,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did not agree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 with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28.       Less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later,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Lt.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Col.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Kuznetsov 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branch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raid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Moscow office. The officers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puter server, virtually all of its computers, and doze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boxes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confidential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ncial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and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ecords. Following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Lt. Col.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Kuznetsov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 ongoing raid on the offices of Firestone Duncan.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 officers seized all of the original statutory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Hermitage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removed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Firestone Duncan’s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puter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server,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erous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puters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  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</w:t>
      </w:r>
      <w:r>
        <w:rPr>
          <w:spacing w:val="-1"/>
          <w:sz w:val="24"/>
          <w:szCs w:val="24"/>
        </w:rPr>
        <w:t>-c</w:t>
      </w:r>
      <w:r>
        <w:rPr>
          <w:sz w:val="24"/>
          <w:szCs w:val="24"/>
        </w:rPr>
        <w:t>lie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ivileged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relating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Firestone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Dunca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’s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clients.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Enough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seized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ill two van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29.       The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ation 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raid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 xml:space="preserve">ices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investigation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 opened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called</w:t>
      </w:r>
      <w:r>
        <w:rPr>
          <w:spacing w:val="1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>K</w:t>
      </w:r>
      <w:r w:rsidRPr="00916484">
        <w:rPr>
          <w:spacing w:val="2"/>
          <w:sz w:val="24"/>
          <w:szCs w:val="24"/>
          <w:highlight w:val="yellow"/>
        </w:rPr>
        <w:t>a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eya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LLC (“Ka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eya”),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which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was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owned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by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an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interna</w:t>
      </w:r>
      <w:r w:rsidRPr="00916484">
        <w:rPr>
          <w:spacing w:val="-2"/>
          <w:sz w:val="24"/>
          <w:szCs w:val="24"/>
          <w:highlight w:val="yellow"/>
        </w:rPr>
        <w:t>t</w:t>
      </w:r>
      <w:r w:rsidRPr="00916484">
        <w:rPr>
          <w:sz w:val="24"/>
          <w:szCs w:val="24"/>
          <w:highlight w:val="yellow"/>
        </w:rPr>
        <w:t>ional client of He</w:t>
      </w:r>
      <w:r w:rsidRPr="00916484">
        <w:rPr>
          <w:spacing w:val="2"/>
          <w:sz w:val="24"/>
          <w:szCs w:val="24"/>
          <w:highlight w:val="yellow"/>
        </w:rPr>
        <w:t>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itage.</w:t>
      </w:r>
      <w:r>
        <w:rPr>
          <w:sz w:val="24"/>
          <w:szCs w:val="24"/>
        </w:rPr>
        <w:t xml:space="preserve"> It was never explained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why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records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over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companies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unrelated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</w:p>
    <w:p w:rsidR="003738BF" w:rsidRDefault="00E261A1">
      <w:pPr>
        <w:spacing w:before="76"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(including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s) were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ken by the Interior Mi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off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cers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ng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custody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Karpov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 branch of the Interior Ministry.</w:t>
      </w:r>
    </w:p>
    <w:p w:rsidR="003738BF" w:rsidRDefault="00E261A1">
      <w:pPr>
        <w:spacing w:before="10" w:line="480" w:lineRule="auto"/>
        <w:ind w:left="120" w:right="73" w:firstLine="720"/>
        <w:jc w:val="both"/>
        <w:rPr>
          <w:sz w:val="24"/>
          <w:szCs w:val="24"/>
        </w:rPr>
      </w:pPr>
      <w:r>
        <w:rPr>
          <w:sz w:val="24"/>
          <w:szCs w:val="24"/>
        </w:rPr>
        <w:t>30.       Moscow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was instituted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Kuznetsov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Branch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Interior Ministry—the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z w:val="24"/>
          <w:szCs w:val="24"/>
        </w:rPr>
        <w:t>ices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 outside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counsel. 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addition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sanctioned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officials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branch of the Interior Ministry, court records showed that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 case was initiated in a report written by A.I. Kuvaldin, Captain of Federal Security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(the FSB,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success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KGB).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report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author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zed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Voronin, the  Head  of  the  Econo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 Counter  Espion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 Depart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  of  the  Russian  Federal Security Service.</w:t>
      </w:r>
    </w:p>
    <w:p w:rsidR="003738BF" w:rsidRDefault="00E261A1">
      <w:pPr>
        <w:spacing w:before="10" w:line="479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      The </w:t>
      </w:r>
      <w:r>
        <w:rPr>
          <w:spacing w:val="18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 xml:space="preserve">investigation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alleged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that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Mr.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C</w:t>
      </w:r>
      <w:r w:rsidRPr="00916484">
        <w:rPr>
          <w:spacing w:val="1"/>
          <w:sz w:val="24"/>
          <w:szCs w:val="24"/>
          <w:highlight w:val="yellow"/>
        </w:rPr>
        <w:t>h</w:t>
      </w:r>
      <w:r w:rsidRPr="00916484">
        <w:rPr>
          <w:sz w:val="24"/>
          <w:szCs w:val="24"/>
          <w:highlight w:val="yellow"/>
        </w:rPr>
        <w:t xml:space="preserve">erkasov,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as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general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director </w:t>
      </w:r>
      <w:r w:rsidRPr="00916484">
        <w:rPr>
          <w:spacing w:val="18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of K</w:t>
      </w:r>
      <w:r w:rsidRPr="00916484">
        <w:rPr>
          <w:spacing w:val="1"/>
          <w:sz w:val="24"/>
          <w:szCs w:val="24"/>
          <w:highlight w:val="yellow"/>
        </w:rPr>
        <w:t>a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eya,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w</w:t>
      </w:r>
      <w:r w:rsidRPr="00916484">
        <w:rPr>
          <w:spacing w:val="1"/>
          <w:sz w:val="24"/>
          <w:szCs w:val="24"/>
          <w:highlight w:val="yellow"/>
        </w:rPr>
        <w:t>a</w:t>
      </w:r>
      <w:r w:rsidRPr="00916484">
        <w:rPr>
          <w:sz w:val="24"/>
          <w:szCs w:val="24"/>
          <w:highlight w:val="yellow"/>
        </w:rPr>
        <w:t>s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guilty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of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tax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underpa</w:t>
      </w:r>
      <w:r w:rsidRPr="00916484">
        <w:rPr>
          <w:spacing w:val="-1"/>
          <w:sz w:val="24"/>
          <w:szCs w:val="24"/>
          <w:highlight w:val="yellow"/>
        </w:rPr>
        <w:t>y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ent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on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basis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that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co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pany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had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isapplied the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ter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s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of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Russia-Cyprus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Tax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Treaty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a</w:t>
      </w:r>
      <w:r w:rsidRPr="00916484">
        <w:rPr>
          <w:spacing w:val="-3"/>
          <w:sz w:val="24"/>
          <w:szCs w:val="24"/>
          <w:highlight w:val="yellow"/>
        </w:rPr>
        <w:t>n</w:t>
      </w:r>
      <w:r w:rsidRPr="00916484">
        <w:rPr>
          <w:sz w:val="24"/>
          <w:szCs w:val="24"/>
          <w:highlight w:val="yellow"/>
        </w:rPr>
        <w:t>d therefore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</w:t>
      </w:r>
      <w:r w:rsidRPr="00916484">
        <w:rPr>
          <w:spacing w:val="-2"/>
          <w:sz w:val="24"/>
          <w:szCs w:val="24"/>
          <w:highlight w:val="yellow"/>
        </w:rPr>
        <w:t>w</w:t>
      </w:r>
      <w:r w:rsidRPr="00916484">
        <w:rPr>
          <w:sz w:val="24"/>
          <w:szCs w:val="24"/>
          <w:highlight w:val="yellow"/>
        </w:rPr>
        <w:t>ed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U.S.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$44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illion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in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pacing w:val="-1"/>
          <w:sz w:val="24"/>
          <w:szCs w:val="24"/>
          <w:highlight w:val="yellow"/>
        </w:rPr>
        <w:t>u</w:t>
      </w:r>
      <w:r w:rsidRPr="00916484">
        <w:rPr>
          <w:sz w:val="24"/>
          <w:szCs w:val="24"/>
          <w:highlight w:val="yellow"/>
        </w:rPr>
        <w:t>npaid taxes.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32.  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unaware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raised by the tax authorities who had been auditing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several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ance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 law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ly agency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 entitl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te/raise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aim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Authority.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Tax Authority will typically only raise such a claim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following an audit.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33.       As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soon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are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Russian lawyers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Finance,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Federal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Service,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3738BF" w:rsidRDefault="00E261A1">
      <w:pPr>
        <w:spacing w:before="76" w:line="480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>Moscow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Bureau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processed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eya’s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returns).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 these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authorities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confir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correct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rate.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Moscow Tax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Bureau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No. 7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stated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ow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even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had discovered that 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 had actually over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aid 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 U.S. $140,000 in taxes.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perple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why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istry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off</w:t>
      </w:r>
      <w:r>
        <w:rPr>
          <w:sz w:val="24"/>
          <w:szCs w:val="24"/>
        </w:rPr>
        <w:t>icers,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absen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any claim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Authority,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initiate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pursue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ase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plete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sregard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of both the 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aila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le 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 and established procedure.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34.       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rly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year,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yet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another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dit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carried out.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Once again, the Tax Authority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that abs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lut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violations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occurred. 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audit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unicated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lett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leading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case 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dropped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ade.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case 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dropped.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ongoing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 Cherkasov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political weapon (as with the case against Mr. Browder set out at ¶¶ 50 – 51 below) for bringing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continued,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sustained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pressure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bear on Mr. Browder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itage.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 this end, despite the groundless nature of the allegat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ons, the investigators have, in breach of a significant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 established procedure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 continued to pursue the case against Mr. Cherkasov and, on April 3, 2008, issued an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rnational search order for Mr. Cherkasov while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ultaneou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questing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Nation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lare an Interp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arch for 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35.       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raid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offices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full extent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conspiracy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nged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events that occurred during the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ainder of 2007 and into 2008.</w:t>
      </w:r>
    </w:p>
    <w:p w:rsidR="003738BF" w:rsidRDefault="00E261A1">
      <w:pPr>
        <w:spacing w:before="76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36.       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recei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teleph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bailiff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who requested 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 about  one  of  the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 Companies.  When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itage’s lawyers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Duncan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checked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  statutory  address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 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correspondence,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tices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Petersburg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Arbitration Court. The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 notices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tated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had been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subject of rece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legal proceedings initiated by an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unknown company called Logos Plus.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37.       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belie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till controlled by HSBC as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rustee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Fund.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38.       Neither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ever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notified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lawsuit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or legal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proceedings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Petersburg, and as a 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neither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ever appeared in court to defend the Hermitage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E261A1">
      <w:pPr>
        <w:spacing w:before="10" w:line="480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39.       Further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never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conducted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business with the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plaintiff, Logos Plus.</w:t>
      </w:r>
    </w:p>
    <w:p w:rsidR="003738BF" w:rsidRDefault="00E261A1">
      <w:pPr>
        <w:spacing w:before="9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40.       Nevertheless,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forged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back-dated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and Logos Plus were created by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 and filed 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rsburg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racts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defied logic,</w:t>
      </w:r>
      <w:r>
        <w:rPr>
          <w:spacing w:val="2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>purporting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to require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Logos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Plus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(which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had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total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capital at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ti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e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of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just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U.S.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$300)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to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pay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 Her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itage Co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panies approxi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ately U.S. $500</w:t>
      </w:r>
      <w:r w:rsidRPr="00916484">
        <w:rPr>
          <w:spacing w:val="1"/>
          <w:sz w:val="24"/>
          <w:szCs w:val="24"/>
          <w:highlight w:val="yellow"/>
        </w:rPr>
        <w:t xml:space="preserve"> 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 xml:space="preserve">illion to </w:t>
      </w:r>
      <w:r w:rsidRPr="00916484">
        <w:rPr>
          <w:spacing w:val="-1"/>
          <w:sz w:val="24"/>
          <w:szCs w:val="24"/>
          <w:highlight w:val="yellow"/>
        </w:rPr>
        <w:t>b</w:t>
      </w:r>
      <w:r w:rsidRPr="00916484">
        <w:rPr>
          <w:sz w:val="24"/>
          <w:szCs w:val="24"/>
          <w:highlight w:val="yellow"/>
        </w:rPr>
        <w:t>uy Gazprom shares</w:t>
      </w:r>
      <w:r>
        <w:rPr>
          <w:sz w:val="24"/>
          <w:szCs w:val="24"/>
        </w:rPr>
        <w:t>. Because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Gaz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 shares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nearly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allegedly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signed, and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ult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av</w:t>
      </w:r>
      <w:r>
        <w:rPr>
          <w:sz w:val="24"/>
          <w:szCs w:val="24"/>
        </w:rPr>
        <w:t>ing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ailed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deli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stock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allegedly due under the contract, Logos Plus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$371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its.   Signi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cantly,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acts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about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gleaned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corporate,</w:t>
      </w:r>
    </w:p>
    <w:p w:rsidR="003738BF" w:rsidRDefault="00E261A1">
      <w:pPr>
        <w:spacing w:before="76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statutory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Interior Ministry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 raids.   This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included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assets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and holdings, custodian banks, and the addresses of registration and incorporation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41.       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unknown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 w:rsidRPr="00916484">
        <w:rPr>
          <w:sz w:val="24"/>
          <w:szCs w:val="24"/>
          <w:highlight w:val="yellow"/>
        </w:rPr>
        <w:t>Andrei</w:t>
      </w:r>
      <w:r w:rsidRPr="00916484">
        <w:rPr>
          <w:spacing w:val="19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Pavlov, Julia Mayorova and Ekaterina M</w:t>
      </w:r>
      <w:r w:rsidRPr="00916484">
        <w:rPr>
          <w:spacing w:val="-2"/>
          <w:sz w:val="24"/>
          <w:szCs w:val="24"/>
          <w:highlight w:val="yellow"/>
        </w:rPr>
        <w:t>a</w:t>
      </w:r>
      <w:r w:rsidRPr="00916484">
        <w:rPr>
          <w:sz w:val="24"/>
          <w:szCs w:val="24"/>
          <w:highlight w:val="yellow"/>
        </w:rPr>
        <w:t>lt</w:t>
      </w:r>
      <w:r w:rsidRPr="00916484">
        <w:rPr>
          <w:spacing w:val="-1"/>
          <w:sz w:val="24"/>
          <w:szCs w:val="24"/>
          <w:highlight w:val="yellow"/>
        </w:rPr>
        <w:t>s</w:t>
      </w:r>
      <w:r w:rsidRPr="00916484">
        <w:rPr>
          <w:sz w:val="24"/>
          <w:szCs w:val="24"/>
          <w:highlight w:val="yellow"/>
        </w:rPr>
        <w:t>eva – had appeared in the St. Petersburg Arbitration Court on behalf of the Her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itage Co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panies</w:t>
      </w:r>
      <w:r>
        <w:rPr>
          <w:sz w:val="24"/>
          <w:szCs w:val="24"/>
        </w:rPr>
        <w:t>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HSBC had no prior knowledge of or acquaintance with these lawye</w:t>
      </w:r>
      <w:r>
        <w:rPr>
          <w:spacing w:val="-4"/>
          <w:sz w:val="24"/>
          <w:szCs w:val="24"/>
        </w:rPr>
        <w:t>r</w:t>
      </w:r>
      <w:r>
        <w:rPr>
          <w:sz w:val="24"/>
          <w:szCs w:val="24"/>
        </w:rPr>
        <w:t>s, had never hired or appointed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and have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never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rati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attorneys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agents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kind.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HSBC’s counsel.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Nonetheless, these attorneys stated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earing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behalf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panies, acknowledged the validity of the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ogos Plus contracts, raised no defense to the fake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 and conceded full liability. As a result, Jud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 Kuznets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v, Alexeev, and Orlova awarded Logos Plus U.S. $371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da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ages in the various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 xml:space="preserve">42.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 review of the court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revealed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erous deficiencies and 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with the St.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etersburg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According to court recor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s, for example, origi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  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  were  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   produced   and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ined   as   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ce.   The  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dges nevert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eless acce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and did not ver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fy the validity of copy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or the autho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person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behalf of Logos Plus was an unknown individual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 used a stolen passport. The same individ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sign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s. 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ttor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rom unauthorized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persons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verified.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forged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contracts 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dispu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littered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stakes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e.g</w:t>
      </w:r>
      <w:r>
        <w:rPr>
          <w:sz w:val="24"/>
          <w:szCs w:val="24"/>
        </w:rPr>
        <w:t>.,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referencing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</w:p>
    <w:p w:rsidR="003738BF" w:rsidRDefault="00E261A1">
      <w:pPr>
        <w:spacing w:before="76" w:line="480" w:lineRule="auto"/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>accounts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ened)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inaccuracies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(using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resses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 incor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ect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ow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forgers’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iliarity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gleaned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om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corp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during 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sily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stakenly applied this inside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in a way 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betrayed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lack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genuine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knowledge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of, or connection to,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43.       Precisely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procedu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repeated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be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ore ar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ation courts in Moscow and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Tatarstan Republic in Nov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plaintiffs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unknown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shell companies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 to Logos Plus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Grand Aktive.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essentially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across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except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arties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acts and the figures had been changed.</w:t>
      </w:r>
    </w:p>
    <w:p w:rsidR="003738BF" w:rsidRDefault="00E261A1">
      <w:pPr>
        <w:spacing w:before="10" w:line="479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44.       In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cases,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acting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as evidence unique, non-public financial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Hermita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Interior Ministry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and Firestone Duncan. In addition, </w:t>
      </w:r>
      <w:r w:rsidRPr="00916484">
        <w:rPr>
          <w:sz w:val="24"/>
          <w:szCs w:val="24"/>
          <w:highlight w:val="yellow"/>
        </w:rPr>
        <w:t xml:space="preserve">Andrei Pavlov, one of </w:t>
      </w:r>
      <w:r w:rsidRPr="00916484">
        <w:rPr>
          <w:spacing w:val="2"/>
          <w:sz w:val="24"/>
          <w:szCs w:val="24"/>
          <w:highlight w:val="yellow"/>
        </w:rPr>
        <w:t>t</w:t>
      </w:r>
      <w:r w:rsidRPr="00916484">
        <w:rPr>
          <w:sz w:val="24"/>
          <w:szCs w:val="24"/>
          <w:highlight w:val="yellow"/>
        </w:rPr>
        <w:t xml:space="preserve">he attorneys purporting to act for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the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Her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 xml:space="preserve">itage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Companies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in  the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sham  St.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Petersb</w:t>
      </w:r>
      <w:r w:rsidRPr="00916484">
        <w:rPr>
          <w:spacing w:val="-1"/>
          <w:sz w:val="24"/>
          <w:szCs w:val="24"/>
          <w:highlight w:val="yellow"/>
        </w:rPr>
        <w:t>u</w:t>
      </w:r>
      <w:r w:rsidRPr="00916484">
        <w:rPr>
          <w:sz w:val="24"/>
          <w:szCs w:val="24"/>
          <w:highlight w:val="yellow"/>
        </w:rPr>
        <w:t xml:space="preserve">rg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procee</w:t>
      </w:r>
      <w:r w:rsidRPr="00916484">
        <w:rPr>
          <w:spacing w:val="-1"/>
          <w:sz w:val="24"/>
          <w:szCs w:val="24"/>
          <w:highlight w:val="yellow"/>
        </w:rPr>
        <w:t>d</w:t>
      </w:r>
      <w:r w:rsidRPr="00916484">
        <w:rPr>
          <w:sz w:val="24"/>
          <w:szCs w:val="24"/>
          <w:highlight w:val="yellow"/>
        </w:rPr>
        <w:t xml:space="preserve">ings,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 xml:space="preserve">appeared </w:t>
      </w:r>
      <w:r w:rsidRPr="00916484">
        <w:rPr>
          <w:spacing w:val="2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as counsel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for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plaintiff,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Grand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Aktive</w:t>
      </w:r>
      <w:r w:rsidRPr="00916484">
        <w:rPr>
          <w:spacing w:val="15"/>
          <w:sz w:val="24"/>
          <w:szCs w:val="24"/>
          <w:highlight w:val="yellow"/>
        </w:rPr>
        <w:t xml:space="preserve"> </w:t>
      </w:r>
      <w:r w:rsidRPr="00916484">
        <w:rPr>
          <w:spacing w:val="1"/>
          <w:sz w:val="24"/>
          <w:szCs w:val="24"/>
          <w:highlight w:val="yellow"/>
        </w:rPr>
        <w:t>(</w:t>
      </w:r>
      <w:r w:rsidRPr="00916484">
        <w:rPr>
          <w:i/>
          <w:spacing w:val="1"/>
          <w:sz w:val="24"/>
          <w:szCs w:val="24"/>
          <w:highlight w:val="yellow"/>
        </w:rPr>
        <w:t>i</w:t>
      </w:r>
      <w:r w:rsidRPr="00916484">
        <w:rPr>
          <w:i/>
          <w:spacing w:val="-1"/>
          <w:sz w:val="24"/>
          <w:szCs w:val="24"/>
          <w:highlight w:val="yellow"/>
        </w:rPr>
        <w:t>.</w:t>
      </w:r>
      <w:r w:rsidRPr="00916484">
        <w:rPr>
          <w:i/>
          <w:sz w:val="24"/>
          <w:szCs w:val="24"/>
          <w:highlight w:val="yellow"/>
        </w:rPr>
        <w:t>e</w:t>
      </w:r>
      <w:r w:rsidRPr="00916484">
        <w:rPr>
          <w:sz w:val="24"/>
          <w:szCs w:val="24"/>
          <w:highlight w:val="yellow"/>
        </w:rPr>
        <w:t>.,</w:t>
      </w:r>
      <w:r w:rsidRPr="00916484">
        <w:rPr>
          <w:spacing w:val="16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in</w:t>
      </w:r>
      <w:r w:rsidRPr="00916484">
        <w:rPr>
          <w:spacing w:val="14"/>
          <w:sz w:val="24"/>
          <w:szCs w:val="24"/>
          <w:highlight w:val="yellow"/>
        </w:rPr>
        <w:t xml:space="preserve"> </w:t>
      </w:r>
      <w:r w:rsidRPr="00916484">
        <w:rPr>
          <w:spacing w:val="-1"/>
          <w:sz w:val="24"/>
          <w:szCs w:val="24"/>
          <w:highlight w:val="yellow"/>
        </w:rPr>
        <w:t>o</w:t>
      </w:r>
      <w:r w:rsidRPr="00916484">
        <w:rPr>
          <w:sz w:val="24"/>
          <w:szCs w:val="24"/>
          <w:highlight w:val="yellow"/>
        </w:rPr>
        <w:t>pposition</w:t>
      </w:r>
      <w:r w:rsidRPr="00916484">
        <w:rPr>
          <w:spacing w:val="14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to</w:t>
      </w:r>
      <w:r w:rsidRPr="00916484">
        <w:rPr>
          <w:spacing w:val="14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the</w:t>
      </w:r>
      <w:r w:rsidRPr="00916484">
        <w:rPr>
          <w:spacing w:val="16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Her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itage</w:t>
      </w:r>
      <w:r w:rsidRPr="00916484">
        <w:rPr>
          <w:spacing w:val="16"/>
          <w:sz w:val="24"/>
          <w:szCs w:val="24"/>
          <w:highlight w:val="yellow"/>
        </w:rPr>
        <w:t xml:space="preserve"> </w:t>
      </w:r>
      <w:r w:rsidRPr="00916484">
        <w:rPr>
          <w:sz w:val="24"/>
          <w:szCs w:val="24"/>
          <w:highlight w:val="yellow"/>
        </w:rPr>
        <w:t>Co</w:t>
      </w:r>
      <w:r w:rsidRPr="00916484">
        <w:rPr>
          <w:spacing w:val="-2"/>
          <w:sz w:val="24"/>
          <w:szCs w:val="24"/>
          <w:highlight w:val="yellow"/>
        </w:rPr>
        <w:t>m</w:t>
      </w:r>
      <w:r w:rsidRPr="00916484">
        <w:rPr>
          <w:sz w:val="24"/>
          <w:szCs w:val="24"/>
          <w:highlight w:val="yellow"/>
        </w:rPr>
        <w:t>panies), in the Tatarstan Republic procee</w:t>
      </w:r>
      <w:r w:rsidRPr="00916484">
        <w:rPr>
          <w:spacing w:val="-1"/>
          <w:sz w:val="24"/>
          <w:szCs w:val="24"/>
          <w:highlight w:val="yellow"/>
        </w:rPr>
        <w:t>d</w:t>
      </w:r>
      <w:r w:rsidRPr="00916484">
        <w:rPr>
          <w:sz w:val="24"/>
          <w:szCs w:val="24"/>
          <w:highlight w:val="yellow"/>
        </w:rPr>
        <w:t>ings</w:t>
      </w:r>
      <w:r>
        <w:rPr>
          <w:sz w:val="24"/>
          <w:szCs w:val="24"/>
        </w:rPr>
        <w:t>.</w:t>
      </w:r>
    </w:p>
    <w:p w:rsidR="003738BF" w:rsidRDefault="00E261A1">
      <w:pPr>
        <w:spacing w:before="10"/>
        <w:ind w:left="840"/>
        <w:rPr>
          <w:sz w:val="24"/>
          <w:szCs w:val="24"/>
        </w:rPr>
      </w:pPr>
      <w:r>
        <w:rPr>
          <w:sz w:val="24"/>
          <w:szCs w:val="24"/>
        </w:rPr>
        <w:t>45.       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Petersburg,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scow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Kazan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20" w:right="1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U.S. $973 million in fraudulently-obtained 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against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Pr="00984486" w:rsidRDefault="00E261A1">
      <w:pPr>
        <w:spacing w:line="480" w:lineRule="auto"/>
        <w:ind w:left="120" w:right="78" w:firstLine="720"/>
        <w:jc w:val="both"/>
        <w:rPr>
          <w:sz w:val="24"/>
          <w:szCs w:val="24"/>
          <w:highlight w:val="yellow"/>
        </w:rPr>
        <w:sectPr w:rsidR="003738BF" w:rsidRPr="00984486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46.       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reflecting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 w:rsidRPr="00984486">
        <w:rPr>
          <w:sz w:val="24"/>
          <w:szCs w:val="24"/>
          <w:highlight w:val="yellow"/>
        </w:rPr>
        <w:t>H</w:t>
      </w:r>
      <w:r w:rsidRPr="00984486">
        <w:rPr>
          <w:spacing w:val="-1"/>
          <w:sz w:val="24"/>
          <w:szCs w:val="24"/>
          <w:highlight w:val="yellow"/>
        </w:rPr>
        <w:t>er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itage</w:t>
      </w:r>
      <w:r w:rsidRPr="00984486">
        <w:rPr>
          <w:spacing w:val="1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Companies</w:t>
      </w:r>
      <w:r w:rsidRPr="00984486">
        <w:rPr>
          <w:spacing w:val="11"/>
          <w:sz w:val="24"/>
          <w:szCs w:val="24"/>
          <w:highlight w:val="yellow"/>
        </w:rPr>
        <w:t xml:space="preserve"> </w:t>
      </w:r>
      <w:r w:rsidRPr="00984486">
        <w:rPr>
          <w:spacing w:val="-1"/>
          <w:sz w:val="24"/>
          <w:szCs w:val="24"/>
          <w:highlight w:val="yellow"/>
        </w:rPr>
        <w:t>h</w:t>
      </w:r>
      <w:r w:rsidRPr="00984486">
        <w:rPr>
          <w:sz w:val="24"/>
          <w:szCs w:val="24"/>
          <w:highlight w:val="yellow"/>
        </w:rPr>
        <w:t>ad</w:t>
      </w:r>
      <w:r w:rsidRPr="00984486">
        <w:rPr>
          <w:spacing w:val="11"/>
          <w:sz w:val="24"/>
          <w:szCs w:val="24"/>
          <w:highlight w:val="yellow"/>
        </w:rPr>
        <w:t xml:space="preserve"> </w:t>
      </w:r>
      <w:r w:rsidRPr="00984486">
        <w:rPr>
          <w:spacing w:val="-1"/>
          <w:sz w:val="24"/>
          <w:szCs w:val="24"/>
          <w:highlight w:val="yellow"/>
        </w:rPr>
        <w:t>b</w:t>
      </w:r>
      <w:r w:rsidRPr="00984486">
        <w:rPr>
          <w:sz w:val="24"/>
          <w:szCs w:val="24"/>
          <w:highlight w:val="yellow"/>
        </w:rPr>
        <w:t>een</w:t>
      </w:r>
      <w:r w:rsidRPr="00984486">
        <w:rPr>
          <w:spacing w:val="1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st</w:t>
      </w:r>
      <w:r w:rsidRPr="00984486">
        <w:rPr>
          <w:spacing w:val="-1"/>
          <w:sz w:val="24"/>
          <w:szCs w:val="24"/>
          <w:highlight w:val="yellow"/>
        </w:rPr>
        <w:t>o</w:t>
      </w:r>
      <w:r w:rsidRPr="00984486">
        <w:rPr>
          <w:sz w:val="24"/>
          <w:szCs w:val="24"/>
          <w:highlight w:val="yellow"/>
        </w:rPr>
        <w:t>len</w:t>
      </w:r>
      <w:r w:rsidRPr="00984486">
        <w:rPr>
          <w:spacing w:val="11"/>
          <w:sz w:val="24"/>
          <w:szCs w:val="24"/>
          <w:highlight w:val="yellow"/>
        </w:rPr>
        <w:t xml:space="preserve"> </w:t>
      </w:r>
      <w:r w:rsidRPr="00984486">
        <w:rPr>
          <w:spacing w:val="-1"/>
          <w:sz w:val="24"/>
          <w:szCs w:val="24"/>
          <w:highlight w:val="yellow"/>
        </w:rPr>
        <w:t>fr</w:t>
      </w:r>
      <w:r w:rsidRPr="00984486">
        <w:rPr>
          <w:spacing w:val="1"/>
          <w:sz w:val="24"/>
          <w:szCs w:val="24"/>
          <w:highlight w:val="yellow"/>
        </w:rPr>
        <w:t>o</w:t>
      </w:r>
      <w:r w:rsidRPr="00984486">
        <w:rPr>
          <w:sz w:val="24"/>
          <w:szCs w:val="24"/>
          <w:highlight w:val="yellow"/>
        </w:rPr>
        <w:t>m</w:t>
      </w:r>
    </w:p>
    <w:p w:rsidR="003738BF" w:rsidRDefault="00E261A1">
      <w:pPr>
        <w:spacing w:before="76" w:line="480" w:lineRule="auto"/>
        <w:ind w:left="100" w:right="77"/>
        <w:jc w:val="both"/>
        <w:rPr>
          <w:sz w:val="24"/>
          <w:szCs w:val="24"/>
        </w:rPr>
      </w:pPr>
      <w:r w:rsidRPr="00984486">
        <w:rPr>
          <w:sz w:val="24"/>
          <w:szCs w:val="24"/>
          <w:highlight w:val="yellow"/>
        </w:rPr>
        <w:t>HSBC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and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re-registered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in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the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na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e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of</w:t>
      </w:r>
      <w:r w:rsidRPr="00984486">
        <w:rPr>
          <w:spacing w:val="2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Pluton,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a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Russian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shell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co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pany</w:t>
      </w:r>
      <w:r w:rsidRPr="00984486">
        <w:rPr>
          <w:spacing w:val="22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wholly-own</w:t>
      </w:r>
      <w:r w:rsidRPr="00984486">
        <w:rPr>
          <w:spacing w:val="2"/>
          <w:sz w:val="24"/>
          <w:szCs w:val="24"/>
          <w:highlight w:val="yellow"/>
        </w:rPr>
        <w:t>e</w:t>
      </w:r>
      <w:r w:rsidRPr="00984486">
        <w:rPr>
          <w:sz w:val="24"/>
          <w:szCs w:val="24"/>
          <w:highlight w:val="yellow"/>
        </w:rPr>
        <w:t>d by Viktor Markelov</w:t>
      </w:r>
      <w:r>
        <w:rPr>
          <w:sz w:val="24"/>
          <w:szCs w:val="24"/>
        </w:rPr>
        <w:t xml:space="preserve">, a Russian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an who had been convicted of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laughter in 2001. Pluton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had   then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gi</w:t>
      </w:r>
      <w:r>
        <w:rPr>
          <w:sz w:val="24"/>
          <w:szCs w:val="24"/>
        </w:rPr>
        <w:t xml:space="preserve">stered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ew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charters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tolen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 Further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excer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HSBC executives, who had served as directors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 had been replaced by Mr. Markelov and two other Russian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viduals, Mr. Khlebnikov and Mr. Kurochkin, both of whom also had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convictions.</w:t>
      </w:r>
    </w:p>
    <w:p w:rsidR="003738BF" w:rsidRDefault="00E261A1">
      <w:pPr>
        <w:spacing w:before="10" w:line="479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47.       Four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nece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sary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ownership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 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rporate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strar: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corporate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official charters of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 the origi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al tax certificates, and the origi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corporate regi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ration certificates.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seiz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Lieutenant Colonel Kuznetsov in the office 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ids of June 4, 2007.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They have not been retur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continue to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 in the 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stody of Major Pavel Karpov of the Russian Interior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istry.</w:t>
      </w:r>
    </w:p>
    <w:p w:rsidR="003738BF" w:rsidRDefault="003738BF">
      <w:pPr>
        <w:spacing w:before="5" w:line="160" w:lineRule="exact"/>
        <w:rPr>
          <w:sz w:val="16"/>
          <w:szCs w:val="16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tabs>
          <w:tab w:val="left" w:pos="1680"/>
        </w:tabs>
        <w:ind w:left="2652" w:right="240" w:hanging="1673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ab/>
        <w:t>HERMITAGE CRIMINAL COMPLAINTS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LIATION FROM THE RU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SIAN INT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OR MINISTRY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48.       Soon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discovering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theft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age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 multi-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 dollar 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 against  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  in  late  Octo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er  2007,  two  of  the  Russian lawyers representing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(and HSBC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Fund trustee), Vladi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 Pastukhov and Eduard Khayretdinov, drafted a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complaint setting forth all the details of the fraud and specifically na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 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eutenant Colonel Kuznetsov and Major Karpov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involved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individuals.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and HSBC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six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ussian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Gen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ecutor’s</w:t>
      </w:r>
    </w:p>
    <w:p w:rsidR="003738BF" w:rsidRDefault="00E261A1">
      <w:pPr>
        <w:spacing w:before="76" w:line="480" w:lineRule="auto"/>
        <w:ind w:left="120" w:right="75"/>
        <w:rPr>
          <w:sz w:val="24"/>
          <w:szCs w:val="24"/>
        </w:rPr>
      </w:pPr>
      <w:r>
        <w:rPr>
          <w:sz w:val="24"/>
          <w:szCs w:val="24"/>
        </w:rPr>
        <w:t>Office,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tigative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Commit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Affairs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Russian Interior Mi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istry.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49.       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official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reaction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disappoi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   One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handed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Karpov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investigate further, de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pite the fact that he was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thin as a key suspect. One was rejected because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“no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tted.”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ree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issed 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ignored.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arded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Rassokhov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Major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 the Russian State In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stigative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ittee, who opened an official investigation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2008.   Upon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rst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people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Major Rassokhov interviewed in the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Li</w:t>
      </w:r>
      <w:r>
        <w:rPr>
          <w:sz w:val="24"/>
          <w:szCs w:val="24"/>
        </w:rPr>
        <w:t>eutenant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olonel Kuznetsov and Major Karpov.</w:t>
      </w:r>
    </w:p>
    <w:p w:rsidR="003738BF" w:rsidRDefault="00E261A1">
      <w:pPr>
        <w:spacing w:before="10" w:line="480" w:lineRule="auto"/>
        <w:ind w:left="12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 Interior Ministry moved swiftly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plaints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Rassokhov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investigation.     Less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than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one 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onth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Major Rassokhov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investigation,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Karpov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(who,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above,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custody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original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targ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 HSBC/He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criminal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high-ranking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Interior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istry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elled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Kalmykia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region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Southern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Russia)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 put pressure on the local Inter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or Ministry in the Russian 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public of Kalmykia to open up a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proceeding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ainst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r. Browder.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51.       </w:t>
      </w:r>
      <w:r w:rsidRPr="00984486">
        <w:rPr>
          <w:sz w:val="24"/>
          <w:szCs w:val="24"/>
          <w:highlight w:val="yellow"/>
        </w:rPr>
        <w:t xml:space="preserve">The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charg</w:t>
      </w:r>
      <w:r w:rsidRPr="00984486">
        <w:rPr>
          <w:spacing w:val="-1"/>
          <w:sz w:val="24"/>
          <w:szCs w:val="24"/>
          <w:highlight w:val="yellow"/>
        </w:rPr>
        <w:t>e</w:t>
      </w:r>
      <w:r w:rsidRPr="00984486">
        <w:rPr>
          <w:sz w:val="24"/>
          <w:szCs w:val="24"/>
          <w:highlight w:val="yellow"/>
        </w:rPr>
        <w:t xml:space="preserve">s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again</w:t>
      </w:r>
      <w:r w:rsidRPr="00984486">
        <w:rPr>
          <w:spacing w:val="-1"/>
          <w:sz w:val="24"/>
          <w:szCs w:val="24"/>
          <w:highlight w:val="yellow"/>
        </w:rPr>
        <w:t>s</w:t>
      </w:r>
      <w:r w:rsidRPr="00984486">
        <w:rPr>
          <w:sz w:val="24"/>
          <w:szCs w:val="24"/>
          <w:highlight w:val="yellow"/>
        </w:rPr>
        <w:t xml:space="preserve">t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Mr.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Browder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allege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that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he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 xml:space="preserve">had </w:t>
      </w:r>
      <w:r w:rsidRPr="00984486">
        <w:rPr>
          <w:spacing w:val="26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sub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 xml:space="preserve">itted </w:t>
      </w:r>
      <w:r w:rsidRPr="00984486">
        <w:rPr>
          <w:spacing w:val="28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tax declarations in 2001 containing inaccurate state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ents on behalf of two Her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itage Fund co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panies, Dalnaya Step and Saturn Invest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 xml:space="preserve">ents, which </w:t>
      </w:r>
      <w:r w:rsidRPr="00984486">
        <w:rPr>
          <w:spacing w:val="-2"/>
          <w:sz w:val="24"/>
          <w:szCs w:val="24"/>
          <w:highlight w:val="yellow"/>
        </w:rPr>
        <w:t>w</w:t>
      </w:r>
      <w:r w:rsidRPr="00984486">
        <w:rPr>
          <w:sz w:val="24"/>
          <w:szCs w:val="24"/>
          <w:highlight w:val="yellow"/>
        </w:rPr>
        <w:t>ere owned by HSBC and for which he had then been a director.</w:t>
      </w:r>
    </w:p>
    <w:p w:rsidR="003738BF" w:rsidRDefault="00E261A1">
      <w:pPr>
        <w:spacing w:before="76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      These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criminal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oceedings,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as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ings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Mr. Cherkasov, are without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erit and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ve been opened and pursued in disregard to both the available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idence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lished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cedure.  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opened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atute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itations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declarations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 expired (the statute of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itations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spect to 2001 expired in 2004) and, as in the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  agai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Cherkas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absence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 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having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 initiated  by  the  relevant  government  tax  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thority.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During  the  course  of  one  day, February 27, 2008, as a result of the politi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 pressure being applied by the Interior Ministry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yk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investigators opened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Browder,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erged them into one case, 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sued an accusation against Mr. Browder and i</w:t>
      </w:r>
      <w:r>
        <w:rPr>
          <w:spacing w:val="-1"/>
          <w:sz w:val="24"/>
          <w:szCs w:val="24"/>
        </w:rPr>
        <w:t>ss</w:t>
      </w:r>
      <w:r>
        <w:rPr>
          <w:sz w:val="24"/>
          <w:szCs w:val="24"/>
        </w:rPr>
        <w:t>ued a do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estic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search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when following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rrect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ure.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Dalnaya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ep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Saturn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(see</w:t>
      </w:r>
    </w:p>
    <w:p w:rsidR="003738BF" w:rsidRDefault="00E261A1">
      <w:pPr>
        <w:spacing w:before="10" w:line="480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>¶ 49), have been fully audited by the Kal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yk tax auth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rities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which it was confir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applied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benefits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lawfully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appropriately with no tax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outstanding against either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pany.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Nonetheless, the case has proceeded.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Mr. Browder has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 been duly 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tified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lawyers have been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nlawfully denied access to the inv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stigation.  Despite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 facts, the case was quickly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highest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enforce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Investigative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Interior Ministry.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April 8,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008,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instruction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 by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officer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Federal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issue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international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earch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notice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 Mr. Browder if neces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ary.</w:t>
      </w:r>
    </w:p>
    <w:p w:rsidR="003738BF" w:rsidRDefault="00E261A1">
      <w:pPr>
        <w:spacing w:before="10" w:line="480" w:lineRule="auto"/>
        <w:ind w:left="120" w:right="79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53.       Upon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oceedings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are politically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motivated,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unfounded,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used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pressure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him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halt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</w:p>
    <w:p w:rsidR="003738BF" w:rsidRDefault="00E261A1">
      <w:pPr>
        <w:spacing w:before="76" w:line="480" w:lineRule="auto"/>
        <w:ind w:left="120" w:right="79"/>
        <w:rPr>
          <w:sz w:val="24"/>
          <w:szCs w:val="24"/>
        </w:rPr>
      </w:pPr>
      <w:r>
        <w:rPr>
          <w:sz w:val="24"/>
          <w:szCs w:val="24"/>
        </w:rPr>
        <w:t>investigation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preve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disclos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results of that investigation.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54.       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apparent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retaliation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HSBC/He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criminal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Major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Karpov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advanced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ya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origin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been 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si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raids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seiz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ecords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Hermitage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 which we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e used in the fraud.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ajor Karpov issued charges against Mr. Cherkasov alleging an underpay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taxes (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ee </w:t>
      </w:r>
      <w:r>
        <w:rPr>
          <w:sz w:val="24"/>
          <w:szCs w:val="24"/>
        </w:rPr>
        <w:t>¶¶ 31 – 34 above). However, Major Karpov’s charges cited tax rates that 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 exist in the Russian Tax Code and contradicted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conclusions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local 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authorities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prehensive audits of Ka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eya’s operations, repeatedly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ound that it was fully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ant with all tax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55</w:t>
      </w:r>
      <w:r w:rsidRPr="00984486">
        <w:rPr>
          <w:sz w:val="24"/>
          <w:szCs w:val="24"/>
          <w:highlight w:val="yellow"/>
        </w:rPr>
        <w:t>.       On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Nov</w:t>
      </w:r>
      <w:r w:rsidRPr="00984486">
        <w:rPr>
          <w:spacing w:val="1"/>
          <w:sz w:val="24"/>
          <w:szCs w:val="24"/>
          <w:highlight w:val="yellow"/>
        </w:rPr>
        <w:t>e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pacing w:val="1"/>
          <w:sz w:val="24"/>
          <w:szCs w:val="24"/>
          <w:highlight w:val="yellow"/>
        </w:rPr>
        <w:t>b</w:t>
      </w:r>
      <w:r w:rsidRPr="00984486">
        <w:rPr>
          <w:sz w:val="24"/>
          <w:szCs w:val="24"/>
          <w:highlight w:val="yellow"/>
        </w:rPr>
        <w:t>er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24,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2008,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Sergei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Magnitskiy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was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arrested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in</w:t>
      </w:r>
      <w:r w:rsidRPr="00984486">
        <w:rPr>
          <w:spacing w:val="15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relation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to</w:t>
      </w:r>
      <w:r w:rsidRPr="00984486">
        <w:rPr>
          <w:spacing w:val="14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the Kal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yk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p</w:t>
      </w:r>
      <w:r w:rsidRPr="00984486">
        <w:rPr>
          <w:spacing w:val="2"/>
          <w:sz w:val="24"/>
          <w:szCs w:val="24"/>
          <w:highlight w:val="yellow"/>
        </w:rPr>
        <w:t>r</w:t>
      </w:r>
      <w:r w:rsidRPr="00984486">
        <w:rPr>
          <w:sz w:val="24"/>
          <w:szCs w:val="24"/>
          <w:highlight w:val="yellow"/>
        </w:rPr>
        <w:t>oceedings</w:t>
      </w:r>
      <w:r>
        <w:rPr>
          <w:sz w:val="24"/>
          <w:szCs w:val="24"/>
        </w:rPr>
        <w:t>.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 w:rsidRPr="00984486">
        <w:rPr>
          <w:sz w:val="24"/>
          <w:szCs w:val="24"/>
          <w:highlight w:val="yellow"/>
        </w:rPr>
        <w:t>de</w:t>
      </w:r>
      <w:r w:rsidRPr="00984486">
        <w:rPr>
          <w:spacing w:val="-1"/>
          <w:sz w:val="24"/>
          <w:szCs w:val="24"/>
          <w:highlight w:val="yellow"/>
        </w:rPr>
        <w:t>s</w:t>
      </w:r>
      <w:r w:rsidRPr="00984486">
        <w:rPr>
          <w:sz w:val="24"/>
          <w:szCs w:val="24"/>
          <w:highlight w:val="yellow"/>
        </w:rPr>
        <w:t>pite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the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fact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</w:t>
      </w:r>
      <w:r w:rsidRPr="00984486">
        <w:rPr>
          <w:spacing w:val="-1"/>
          <w:sz w:val="24"/>
          <w:szCs w:val="24"/>
          <w:highlight w:val="yellow"/>
        </w:rPr>
        <w:t>h</w:t>
      </w:r>
      <w:r w:rsidRPr="00984486">
        <w:rPr>
          <w:sz w:val="24"/>
          <w:szCs w:val="24"/>
          <w:highlight w:val="yellow"/>
        </w:rPr>
        <w:t>at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Mr. Magnitskiy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had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no</w:t>
      </w:r>
      <w:r w:rsidRPr="00984486">
        <w:rPr>
          <w:spacing w:val="1"/>
          <w:sz w:val="24"/>
          <w:szCs w:val="24"/>
          <w:highlight w:val="yellow"/>
        </w:rPr>
        <w:t xml:space="preserve"> </w:t>
      </w:r>
      <w:r w:rsidRPr="00984486">
        <w:rPr>
          <w:spacing w:val="-2"/>
          <w:sz w:val="24"/>
          <w:szCs w:val="24"/>
          <w:highlight w:val="yellow"/>
        </w:rPr>
        <w:t>f</w:t>
      </w:r>
      <w:r w:rsidRPr="00984486">
        <w:rPr>
          <w:sz w:val="24"/>
          <w:szCs w:val="24"/>
          <w:highlight w:val="yellow"/>
        </w:rPr>
        <w:t>or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al relationship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to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the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Kalmyk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co</w:t>
      </w:r>
      <w:r w:rsidRPr="00984486">
        <w:rPr>
          <w:spacing w:val="-2"/>
          <w:sz w:val="24"/>
          <w:szCs w:val="24"/>
          <w:highlight w:val="yellow"/>
        </w:rPr>
        <w:t>m</w:t>
      </w:r>
      <w:r w:rsidRPr="00984486">
        <w:rPr>
          <w:sz w:val="24"/>
          <w:szCs w:val="24"/>
          <w:highlight w:val="yellow"/>
        </w:rPr>
        <w:t>pan</w:t>
      </w:r>
      <w:r w:rsidRPr="00984486">
        <w:rPr>
          <w:spacing w:val="2"/>
          <w:sz w:val="24"/>
          <w:szCs w:val="24"/>
          <w:highlight w:val="yellow"/>
        </w:rPr>
        <w:t>i</w:t>
      </w:r>
      <w:r w:rsidRPr="00984486">
        <w:rPr>
          <w:sz w:val="24"/>
          <w:szCs w:val="24"/>
          <w:highlight w:val="yellow"/>
        </w:rPr>
        <w:t>es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in</w:t>
      </w:r>
      <w:r w:rsidRPr="00984486">
        <w:rPr>
          <w:spacing w:val="23"/>
          <w:sz w:val="24"/>
          <w:szCs w:val="24"/>
          <w:highlight w:val="yellow"/>
        </w:rPr>
        <w:t xml:space="preserve"> </w:t>
      </w:r>
      <w:r w:rsidRPr="00984486">
        <w:rPr>
          <w:sz w:val="24"/>
          <w:szCs w:val="24"/>
          <w:highlight w:val="yellow"/>
        </w:rPr>
        <w:t>2001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petition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for 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-1"/>
          <w:sz w:val="24"/>
          <w:szCs w:val="24"/>
        </w:rPr>
        <w:t>ni</w:t>
      </w:r>
      <w:r>
        <w:rPr>
          <w:sz w:val="24"/>
          <w:szCs w:val="24"/>
        </w:rPr>
        <w:t>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 the deadline prescribed by statute had passed. Non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theless, the judge approved the petition and sanctioned his continued detention, which has now extended for a period of nearly nine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onths, refusing Mr. Mag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itskiy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bail.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st, Mr. Magnitskiy had sworn out several witness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regarding what he had discovered about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Enterprise’s  theft  of 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 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anies  and  the  involv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Lt.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Col. Kuznetsov and Major Karpov. A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nth after 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Magnitskiy gave his witness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ent, Lt.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Col.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Kuznetsov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try’s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tea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weeks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ater, the team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carried 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 Mr.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Magnitskiy’s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arrest.</w:t>
      </w:r>
    </w:p>
    <w:p w:rsidR="003738BF" w:rsidRDefault="00E261A1">
      <w:pPr>
        <w:tabs>
          <w:tab w:val="left" w:pos="1700"/>
        </w:tabs>
        <w:spacing w:before="59"/>
        <w:ind w:left="4426" w:right="235" w:hanging="343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THEFT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TAXES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EVIOU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LY PA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D BY THE HERMITAGE COMPAN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ES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56.       In June 2008,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received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Moscow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ny Registration Office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accounts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 very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Universal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Savings Bank (“USB”) and Intercom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erz Bank (“Int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erz”).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rpri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had opened these accounts in Dec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2007 (six mon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hs after they had stolen the Hermitage 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panies).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57.       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being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(USB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$1.5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 capital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Intercom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$10.5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illion),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nificant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cash into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banks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easily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discernible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 the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onthly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deposit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disclosure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reports required of Russian banks. Shortly after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 opened accounts for the stolen Hermitage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anies at the banks,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flowed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banks, causing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spike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lev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higher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banks’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historical average.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unusual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spike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deposits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equal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taxes that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 had  paid  to  the  Russian 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 on  behalf  of  the  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in 2006.</w:t>
      </w:r>
    </w:p>
    <w:p w:rsidR="003738BF" w:rsidRDefault="00E261A1">
      <w:pPr>
        <w:spacing w:before="10" w:line="480" w:lineRule="auto"/>
        <w:ind w:left="12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58.       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St. Petersburg,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Moscow,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 Tatar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Republic,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lose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ely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equal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size 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profit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Compani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earned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(U.S.</w:t>
      </w:r>
    </w:p>
    <w:p w:rsidR="003738BF" w:rsidRDefault="00E261A1">
      <w:pPr>
        <w:spacing w:before="10" w:line="480" w:lineRule="auto"/>
        <w:ind w:left="120" w:right="75"/>
        <w:jc w:val="both"/>
        <w:rPr>
          <w:sz w:val="24"/>
          <w:szCs w:val="24"/>
        </w:rPr>
        <w:sectPr w:rsidR="003738BF">
          <w:pgSz w:w="12240" w:h="15840"/>
          <w:pgMar w:top="1380" w:right="1680" w:bottom="280" w:left="1680" w:header="0" w:footer="755" w:gutter="0"/>
          <w:cols w:space="720"/>
        </w:sectPr>
      </w:pPr>
      <w:r>
        <w:rPr>
          <w:sz w:val="24"/>
          <w:szCs w:val="24"/>
        </w:rPr>
        <w:t>$973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n).  This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gave  rise  to 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uspicion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at 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 of  the 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 Enter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rise, having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represented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themselves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directors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filed fraudulent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ended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returns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panies’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</w:p>
    <w:p w:rsidR="003738BF" w:rsidRDefault="00E261A1">
      <w:pPr>
        <w:spacing w:before="76" w:line="480" w:lineRule="auto"/>
        <w:ind w:left="100" w:right="76"/>
        <w:rPr>
          <w:sz w:val="24"/>
          <w:szCs w:val="24"/>
        </w:rPr>
      </w:pPr>
      <w:r>
        <w:rPr>
          <w:sz w:val="24"/>
          <w:szCs w:val="24"/>
        </w:rPr>
        <w:t>fully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offset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uld be duly returned.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59.       According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rds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Kazan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(see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discussion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on Case No. 4,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infra </w:t>
      </w:r>
      <w:r>
        <w:rPr>
          <w:sz w:val="24"/>
          <w:szCs w:val="24"/>
        </w:rPr>
        <w:t>at ¶¶ 153-158), the Cr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indeed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falsely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30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taxes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2006 should be refunded. The tax refund applicati</w:t>
      </w:r>
      <w:r>
        <w:rPr>
          <w:spacing w:val="-1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totaling U.S. $230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were checked and approved by officials, including E.I. Khi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 and Sergey Zche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chuzhnkov, the head and deputy head, respectively, of Moscow 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Bureau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O.G.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Stepanova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Olga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Tsymai,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head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Tax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Bureau  and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respectively,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Bureau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(where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 transferred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Criminal Enterprise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 xml:space="preserve">lication).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requisite approvals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space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According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before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ving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applications,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responsible Moscow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officials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requested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 Moscow Interior Ministry to question the persons applying for the tax refunds and the parties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awarded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ulti-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(directors of Instar, Grand Aktive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Plus),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nf</w:t>
      </w:r>
      <w:r>
        <w:rPr>
          <w:sz w:val="24"/>
          <w:szCs w:val="24"/>
        </w:rPr>
        <w:t>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parties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spite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 w:rsidRPr="00767BF1">
        <w:rPr>
          <w:sz w:val="24"/>
          <w:szCs w:val="24"/>
          <w:highlight w:val="yellow"/>
        </w:rPr>
        <w:t>He</w:t>
      </w:r>
      <w:r w:rsidRPr="00767BF1">
        <w:rPr>
          <w:spacing w:val="-1"/>
          <w:sz w:val="24"/>
          <w:szCs w:val="24"/>
          <w:highlight w:val="yellow"/>
        </w:rPr>
        <w:t>r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itage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had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pacing w:val="-1"/>
          <w:sz w:val="24"/>
          <w:szCs w:val="24"/>
          <w:highlight w:val="yellow"/>
        </w:rPr>
        <w:t>f</w:t>
      </w:r>
      <w:r w:rsidRPr="00767BF1">
        <w:rPr>
          <w:sz w:val="24"/>
          <w:szCs w:val="24"/>
          <w:highlight w:val="yellow"/>
        </w:rPr>
        <w:t>iled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six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c</w:t>
      </w:r>
      <w:r w:rsidRPr="00767BF1">
        <w:rPr>
          <w:spacing w:val="-1"/>
          <w:sz w:val="24"/>
          <w:szCs w:val="24"/>
          <w:highlight w:val="yellow"/>
        </w:rPr>
        <w:t>r</w:t>
      </w:r>
      <w:r w:rsidRPr="00767BF1">
        <w:rPr>
          <w:sz w:val="24"/>
          <w:szCs w:val="24"/>
          <w:highlight w:val="yellow"/>
        </w:rPr>
        <w:t>iminal co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plaints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three weeks ea</w:t>
      </w:r>
      <w:r w:rsidRPr="00767BF1">
        <w:rPr>
          <w:spacing w:val="-1"/>
          <w:sz w:val="24"/>
          <w:szCs w:val="24"/>
          <w:highlight w:val="yellow"/>
        </w:rPr>
        <w:t>r</w:t>
      </w:r>
      <w:r w:rsidRPr="00767BF1">
        <w:rPr>
          <w:sz w:val="24"/>
          <w:szCs w:val="24"/>
          <w:highlight w:val="yellow"/>
        </w:rPr>
        <w:t>li</w:t>
      </w:r>
      <w:r w:rsidRPr="00767BF1">
        <w:rPr>
          <w:spacing w:val="-1"/>
          <w:sz w:val="24"/>
          <w:szCs w:val="24"/>
          <w:highlight w:val="yellow"/>
        </w:rPr>
        <w:t>e</w:t>
      </w:r>
      <w:r w:rsidRPr="00767BF1">
        <w:rPr>
          <w:sz w:val="24"/>
          <w:szCs w:val="24"/>
          <w:highlight w:val="yellow"/>
        </w:rPr>
        <w:t>r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with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the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t</w:t>
      </w:r>
      <w:r w:rsidRPr="00767BF1">
        <w:rPr>
          <w:spacing w:val="-2"/>
          <w:sz w:val="24"/>
          <w:szCs w:val="24"/>
          <w:highlight w:val="yellow"/>
        </w:rPr>
        <w:t>h</w:t>
      </w:r>
      <w:r w:rsidRPr="00767BF1">
        <w:rPr>
          <w:sz w:val="24"/>
          <w:szCs w:val="24"/>
          <w:highlight w:val="yellow"/>
        </w:rPr>
        <w:t>ree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heads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of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the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Russian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law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enforce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ent agencies.</w:t>
      </w:r>
      <w:r>
        <w:rPr>
          <w:sz w:val="24"/>
          <w:szCs w:val="24"/>
        </w:rPr>
        <w:t xml:space="preserve">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255-page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described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theft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fraudulent 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directors to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 the phony court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and the false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identity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Logos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Plus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complai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forwarded 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investigation).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oney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was transferred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newly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opened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accounts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USB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Intercom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erz,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subsequently</w:t>
      </w:r>
    </w:p>
    <w:p w:rsidR="003738BF" w:rsidRDefault="00E261A1">
      <w:pPr>
        <w:spacing w:before="76" w:line="480" w:lineRule="auto"/>
        <w:ind w:left="100" w:right="78"/>
        <w:rPr>
          <w:sz w:val="24"/>
          <w:szCs w:val="24"/>
        </w:rPr>
      </w:pPr>
      <w:r>
        <w:rPr>
          <w:sz w:val="24"/>
          <w:szCs w:val="24"/>
        </w:rPr>
        <w:t>converted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dollars,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routed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upon information and belief are linked to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 of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60.       Following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theft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Treasury,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attempted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liquidate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Companies.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by re-registering the three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Novocherkassk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southern Russia,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further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orate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regi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entered. Speci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ically,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registry now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 w:rsidRPr="00767BF1">
        <w:rPr>
          <w:sz w:val="24"/>
          <w:szCs w:val="24"/>
          <w:highlight w:val="yellow"/>
        </w:rPr>
        <w:t>n</w:t>
      </w:r>
      <w:r w:rsidRPr="00767BF1">
        <w:rPr>
          <w:spacing w:val="-1"/>
          <w:sz w:val="24"/>
          <w:szCs w:val="24"/>
          <w:highlight w:val="yellow"/>
        </w:rPr>
        <w:t>e</w:t>
      </w:r>
      <w:r w:rsidRPr="00767BF1">
        <w:rPr>
          <w:sz w:val="24"/>
          <w:szCs w:val="24"/>
          <w:highlight w:val="yellow"/>
        </w:rPr>
        <w:t>wly-regist</w:t>
      </w:r>
      <w:r w:rsidRPr="00767BF1">
        <w:rPr>
          <w:spacing w:val="-1"/>
          <w:sz w:val="24"/>
          <w:szCs w:val="24"/>
          <w:highlight w:val="yellow"/>
        </w:rPr>
        <w:t>e</w:t>
      </w:r>
      <w:r w:rsidRPr="00767BF1">
        <w:rPr>
          <w:sz w:val="24"/>
          <w:szCs w:val="24"/>
          <w:highlight w:val="yellow"/>
        </w:rPr>
        <w:t>red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BVI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(Briti</w:t>
      </w:r>
      <w:r w:rsidRPr="00767BF1">
        <w:rPr>
          <w:spacing w:val="-1"/>
          <w:sz w:val="24"/>
          <w:szCs w:val="24"/>
          <w:highlight w:val="yellow"/>
        </w:rPr>
        <w:t>s</w:t>
      </w:r>
      <w:r w:rsidRPr="00767BF1">
        <w:rPr>
          <w:sz w:val="24"/>
          <w:szCs w:val="24"/>
          <w:highlight w:val="yellow"/>
        </w:rPr>
        <w:t>h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Virgin</w:t>
      </w:r>
      <w:r w:rsidRPr="00767BF1">
        <w:rPr>
          <w:spacing w:val="2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Islands) entity</w:t>
      </w:r>
      <w:r w:rsidRPr="00767BF1">
        <w:rPr>
          <w:spacing w:val="60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Boily  Syste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 xml:space="preserve">s  </w:t>
      </w:r>
      <w:r w:rsidRPr="00767BF1">
        <w:rPr>
          <w:spacing w:val="2"/>
          <w:sz w:val="24"/>
          <w:szCs w:val="24"/>
          <w:highlight w:val="yellow"/>
        </w:rPr>
        <w:t>a</w:t>
      </w:r>
      <w:r w:rsidRPr="00767BF1">
        <w:rPr>
          <w:sz w:val="24"/>
          <w:szCs w:val="24"/>
          <w:highlight w:val="yellow"/>
        </w:rPr>
        <w:t>s  being  the  owner  of  the  Her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itage  Co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panies</w:t>
      </w:r>
      <w:r>
        <w:rPr>
          <w:sz w:val="24"/>
          <w:szCs w:val="24"/>
        </w:rPr>
        <w:t xml:space="preserve">.  In  addition, </w:t>
      </w:r>
      <w:r w:rsidRPr="00767BF1">
        <w:rPr>
          <w:sz w:val="24"/>
          <w:szCs w:val="24"/>
          <w:highlight w:val="yellow"/>
        </w:rPr>
        <w:t>Alexander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pacing w:val="-1"/>
          <w:sz w:val="24"/>
          <w:szCs w:val="24"/>
          <w:highlight w:val="yellow"/>
        </w:rPr>
        <w:t>S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etanin,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a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vocatio</w:t>
      </w:r>
      <w:r w:rsidRPr="00767BF1">
        <w:rPr>
          <w:spacing w:val="-1"/>
          <w:sz w:val="24"/>
          <w:szCs w:val="24"/>
          <w:highlight w:val="yellow"/>
        </w:rPr>
        <w:t>n</w:t>
      </w:r>
      <w:r w:rsidRPr="00767BF1">
        <w:rPr>
          <w:sz w:val="24"/>
          <w:szCs w:val="24"/>
          <w:highlight w:val="yellow"/>
        </w:rPr>
        <w:t>al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pacing w:val="-1"/>
          <w:sz w:val="24"/>
          <w:szCs w:val="24"/>
          <w:highlight w:val="yellow"/>
        </w:rPr>
        <w:t>s</w:t>
      </w:r>
      <w:r w:rsidRPr="00767BF1">
        <w:rPr>
          <w:sz w:val="24"/>
          <w:szCs w:val="24"/>
          <w:highlight w:val="yellow"/>
        </w:rPr>
        <w:t>kills in</w:t>
      </w:r>
      <w:r w:rsidRPr="00767BF1">
        <w:rPr>
          <w:spacing w:val="-1"/>
          <w:sz w:val="24"/>
          <w:szCs w:val="24"/>
          <w:highlight w:val="yellow"/>
        </w:rPr>
        <w:t>s</w:t>
      </w:r>
      <w:r w:rsidRPr="00767BF1">
        <w:rPr>
          <w:spacing w:val="1"/>
          <w:sz w:val="24"/>
          <w:szCs w:val="24"/>
          <w:highlight w:val="yellow"/>
        </w:rPr>
        <w:t>t</w:t>
      </w:r>
      <w:r w:rsidRPr="00767BF1">
        <w:rPr>
          <w:sz w:val="24"/>
          <w:szCs w:val="24"/>
          <w:highlight w:val="yellow"/>
        </w:rPr>
        <w:t>r</w:t>
      </w:r>
      <w:r w:rsidRPr="00767BF1">
        <w:rPr>
          <w:spacing w:val="-2"/>
          <w:sz w:val="24"/>
          <w:szCs w:val="24"/>
          <w:highlight w:val="yellow"/>
        </w:rPr>
        <w:t>u</w:t>
      </w:r>
      <w:r w:rsidRPr="00767BF1">
        <w:rPr>
          <w:sz w:val="24"/>
          <w:szCs w:val="24"/>
          <w:highlight w:val="yellow"/>
        </w:rPr>
        <w:t>ctor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in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 xml:space="preserve">Novocherkassk, </w:t>
      </w:r>
      <w:r w:rsidRPr="00767BF1">
        <w:rPr>
          <w:spacing w:val="-2"/>
          <w:sz w:val="24"/>
          <w:szCs w:val="24"/>
          <w:highlight w:val="yellow"/>
        </w:rPr>
        <w:t>w</w:t>
      </w:r>
      <w:r w:rsidRPr="00767BF1">
        <w:rPr>
          <w:sz w:val="24"/>
          <w:szCs w:val="24"/>
          <w:highlight w:val="yellow"/>
        </w:rPr>
        <w:t>as listed as the owner of Boily Systems, and Rim</w:t>
      </w:r>
      <w:r w:rsidRPr="00767BF1">
        <w:rPr>
          <w:spacing w:val="-2"/>
          <w:sz w:val="24"/>
          <w:szCs w:val="24"/>
          <w:highlight w:val="yellow"/>
        </w:rPr>
        <w:t>m</w:t>
      </w:r>
      <w:r w:rsidRPr="00767BF1">
        <w:rPr>
          <w:sz w:val="24"/>
          <w:szCs w:val="24"/>
          <w:highlight w:val="yellow"/>
        </w:rPr>
        <w:t>a Starova,</w:t>
      </w:r>
      <w:r w:rsidRPr="00767BF1">
        <w:rPr>
          <w:spacing w:val="1"/>
          <w:sz w:val="24"/>
          <w:szCs w:val="24"/>
          <w:highlight w:val="yellow"/>
        </w:rPr>
        <w:t xml:space="preserve"> </w:t>
      </w:r>
      <w:r w:rsidRPr="00767BF1">
        <w:rPr>
          <w:sz w:val="24"/>
          <w:szCs w:val="24"/>
          <w:highlight w:val="yellow"/>
        </w:rPr>
        <w:t>a 70-year old pensioner, was listed as the sole director.</w:t>
      </w:r>
    </w:p>
    <w:p w:rsidR="003738BF" w:rsidRDefault="00E261A1">
      <w:pPr>
        <w:spacing w:before="10" w:line="479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  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In March 2008,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 after Viktor Markelov transferred 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 Smetanin of Boily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etanin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 a resol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liq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date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“inexpe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uing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tions.”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learned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decision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liquidate  the 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 in  June  2008  when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it  was  entered  into  public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records,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 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thereafter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initiated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actions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liquidation.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62.       As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actions,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have granted an injunction, prohibiting any further 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anges to the corporate registry relating to liqui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ation until after full hearin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s.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itration Court of Moscow Region, Court Injunctions 004921, 004922, 005083.</w:t>
      </w:r>
    </w:p>
    <w:p w:rsidR="003738BF" w:rsidRDefault="00E261A1">
      <w:pPr>
        <w:spacing w:before="76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      In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addition,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6"/>
          <w:sz w:val="24"/>
          <w:szCs w:val="24"/>
        </w:rPr>
        <w:t xml:space="preserve"> </w:t>
      </w:r>
      <w:r w:rsidRPr="0079283E">
        <w:rPr>
          <w:sz w:val="24"/>
          <w:szCs w:val="24"/>
          <w:highlight w:val="yellow"/>
        </w:rPr>
        <w:t xml:space="preserve">July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2008,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the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BVI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High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Court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issued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an </w:t>
      </w:r>
      <w:r w:rsidRPr="0079283E">
        <w:rPr>
          <w:spacing w:val="1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injunction prohibiting Boily Syste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s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from any dealings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with the t</w:t>
      </w:r>
      <w:r w:rsidRPr="0079283E">
        <w:rPr>
          <w:spacing w:val="-1"/>
          <w:sz w:val="24"/>
          <w:szCs w:val="24"/>
          <w:highlight w:val="yellow"/>
        </w:rPr>
        <w:t>h</w:t>
      </w:r>
      <w:r w:rsidRPr="0079283E">
        <w:rPr>
          <w:sz w:val="24"/>
          <w:szCs w:val="24"/>
          <w:highlight w:val="yellow"/>
        </w:rPr>
        <w:t>ree Her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itage Co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 xml:space="preserve">panies. </w:t>
      </w:r>
      <w:r w:rsidRPr="0079283E">
        <w:rPr>
          <w:i/>
          <w:sz w:val="24"/>
          <w:szCs w:val="24"/>
          <w:highlight w:val="yellow"/>
        </w:rPr>
        <w:t>Glendora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Holdings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Ltd.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v.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Boily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Systems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Ltd</w:t>
      </w:r>
      <w:r>
        <w:rPr>
          <w:i/>
          <w:sz w:val="24"/>
          <w:szCs w:val="24"/>
        </w:rPr>
        <w:t xml:space="preserve">., </w:t>
      </w:r>
      <w:r>
        <w:rPr>
          <w:sz w:val="24"/>
          <w:szCs w:val="24"/>
        </w:rPr>
        <w:t>BVIHCV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2008/0198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(July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2008) (u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brella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order).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High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pp</w:t>
      </w:r>
      <w:r>
        <w:rPr>
          <w:sz w:val="24"/>
          <w:szCs w:val="24"/>
        </w:rPr>
        <w:t>ointed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eiver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Boily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 Receiver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revoked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powers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 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 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etanin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associates.   In</w:t>
      </w:r>
      <w:r>
        <w:rPr>
          <w:spacing w:val="29"/>
          <w:sz w:val="24"/>
          <w:szCs w:val="24"/>
        </w:rPr>
        <w:t xml:space="preserve"> </w:t>
      </w:r>
      <w:r w:rsidRPr="0079283E">
        <w:rPr>
          <w:sz w:val="24"/>
          <w:szCs w:val="24"/>
          <w:highlight w:val="yellow"/>
        </w:rPr>
        <w:t>Dece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b</w:t>
      </w:r>
      <w:r w:rsidRPr="0079283E">
        <w:rPr>
          <w:spacing w:val="1"/>
          <w:sz w:val="24"/>
          <w:szCs w:val="24"/>
          <w:highlight w:val="yellow"/>
        </w:rPr>
        <w:t>e</w:t>
      </w:r>
      <w:r w:rsidRPr="0079283E">
        <w:rPr>
          <w:sz w:val="24"/>
          <w:szCs w:val="24"/>
          <w:highlight w:val="yellow"/>
        </w:rPr>
        <w:t>r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2008,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Supre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e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Court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of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BVI</w:t>
      </w:r>
      <w:r w:rsidRPr="0079283E">
        <w:rPr>
          <w:spacing w:val="29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ruled against Boily Syste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 xml:space="preserve">s </w:t>
      </w:r>
      <w:r w:rsidRPr="0079283E">
        <w:rPr>
          <w:spacing w:val="2"/>
          <w:sz w:val="24"/>
          <w:szCs w:val="24"/>
          <w:highlight w:val="yellow"/>
        </w:rPr>
        <w:t>a</w:t>
      </w:r>
      <w:r w:rsidRPr="0079283E">
        <w:rPr>
          <w:sz w:val="24"/>
          <w:szCs w:val="24"/>
          <w:highlight w:val="yellow"/>
        </w:rPr>
        <w:t>nd recognized HSBC as the lawful owner of the three Her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itage C</w:t>
      </w:r>
      <w:r w:rsidRPr="0079283E">
        <w:rPr>
          <w:spacing w:val="1"/>
          <w:sz w:val="24"/>
          <w:szCs w:val="24"/>
          <w:highlight w:val="yellow"/>
        </w:rPr>
        <w:t>o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 xml:space="preserve">panies. </w:t>
      </w:r>
      <w:r w:rsidRPr="0079283E">
        <w:rPr>
          <w:spacing w:val="3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Glendora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Holdings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Ltd.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v.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Boily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Systems</w:t>
      </w:r>
      <w:r w:rsidRPr="0079283E">
        <w:rPr>
          <w:i/>
          <w:spacing w:val="1"/>
          <w:sz w:val="24"/>
          <w:szCs w:val="24"/>
          <w:highlight w:val="yellow"/>
        </w:rPr>
        <w:t xml:space="preserve"> </w:t>
      </w:r>
      <w:r w:rsidRPr="0079283E">
        <w:rPr>
          <w:i/>
          <w:sz w:val="24"/>
          <w:szCs w:val="24"/>
          <w:highlight w:val="yellow"/>
        </w:rPr>
        <w:t>Ltd</w:t>
      </w:r>
      <w:r>
        <w:rPr>
          <w:i/>
          <w:sz w:val="24"/>
          <w:szCs w:val="24"/>
        </w:rPr>
        <w:t>.,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BVIHCV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2008/0198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(Dec</w:t>
      </w:r>
    </w:p>
    <w:p w:rsidR="003738BF" w:rsidRDefault="00E261A1">
      <w:pPr>
        <w:spacing w:before="10"/>
        <w:ind w:left="120"/>
        <w:rPr>
          <w:sz w:val="24"/>
          <w:szCs w:val="24"/>
        </w:rPr>
      </w:pPr>
      <w:r>
        <w:rPr>
          <w:sz w:val="24"/>
          <w:szCs w:val="24"/>
        </w:rPr>
        <w:t>11, 2008) (order).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64.       Despite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BVI,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Enter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rise has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bankruptcy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petitions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which, if success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result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anies’ 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liq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destruction of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elating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fraud.   Although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petitions have been approved, HSBC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are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appealing to higher courts in Russia. Further,  only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  after  the 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 Enterprise  laundered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  of  the  U.S.  $230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initially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received the refund), they applied to liquidate USB itse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f.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Central Bank of Ru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sia granted the request in 2008.</w:t>
      </w:r>
    </w:p>
    <w:p w:rsidR="003738BF" w:rsidRDefault="00E261A1">
      <w:pPr>
        <w:tabs>
          <w:tab w:val="left" w:pos="2140"/>
        </w:tabs>
        <w:spacing w:before="12"/>
        <w:ind w:left="1789" w:right="310" w:hanging="349"/>
        <w:rPr>
          <w:sz w:val="24"/>
          <w:szCs w:val="24"/>
        </w:rPr>
      </w:pPr>
      <w:r>
        <w:rPr>
          <w:b/>
          <w:sz w:val="24"/>
          <w:szCs w:val="24"/>
        </w:rPr>
        <w:t>VI.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FURTH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CRIMINAL COMP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INTS AND FURTHER RE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LIATION FROM THE RUSSIAN IN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RIOR MINISTRY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Pr="0079283E" w:rsidRDefault="00E261A1">
      <w:pPr>
        <w:spacing w:line="480" w:lineRule="auto"/>
        <w:ind w:left="120" w:right="77" w:firstLine="720"/>
        <w:jc w:val="both"/>
        <w:rPr>
          <w:sz w:val="24"/>
          <w:szCs w:val="24"/>
          <w:highlight w:val="yellow"/>
        </w:rPr>
        <w:sectPr w:rsidR="003738BF" w:rsidRPr="0079283E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65.       </w:t>
      </w:r>
      <w:r w:rsidRPr="0079283E">
        <w:rPr>
          <w:sz w:val="24"/>
          <w:szCs w:val="24"/>
          <w:highlight w:val="yellow"/>
        </w:rPr>
        <w:t>At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end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of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July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2008,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following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</w:t>
      </w:r>
      <w:r w:rsidRPr="0079283E">
        <w:rPr>
          <w:spacing w:val="-1"/>
          <w:sz w:val="24"/>
          <w:szCs w:val="24"/>
          <w:highlight w:val="yellow"/>
        </w:rPr>
        <w:t>h</w:t>
      </w:r>
      <w:r w:rsidRPr="0079283E">
        <w:rPr>
          <w:sz w:val="24"/>
          <w:szCs w:val="24"/>
          <w:highlight w:val="yellow"/>
        </w:rPr>
        <w:t>eir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discovery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of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fraudulent</w:t>
      </w:r>
      <w:r w:rsidRPr="0079283E">
        <w:rPr>
          <w:spacing w:val="3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tax refund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request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ade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by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Cri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inal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Enter</w:t>
      </w:r>
      <w:r w:rsidRPr="0079283E">
        <w:rPr>
          <w:spacing w:val="-3"/>
          <w:sz w:val="24"/>
          <w:szCs w:val="24"/>
          <w:highlight w:val="yellow"/>
        </w:rPr>
        <w:t>p</w:t>
      </w:r>
      <w:r w:rsidRPr="0079283E">
        <w:rPr>
          <w:sz w:val="24"/>
          <w:szCs w:val="24"/>
          <w:highlight w:val="yellow"/>
        </w:rPr>
        <w:t>rise, HSBC and Her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itage filed seven more cri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inal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complaints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with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Russian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Gener</w:t>
      </w:r>
      <w:r w:rsidRPr="0079283E">
        <w:rPr>
          <w:spacing w:val="-1"/>
          <w:sz w:val="24"/>
          <w:szCs w:val="24"/>
          <w:highlight w:val="yellow"/>
        </w:rPr>
        <w:t>a</w:t>
      </w:r>
      <w:r w:rsidRPr="0079283E">
        <w:rPr>
          <w:sz w:val="24"/>
          <w:szCs w:val="24"/>
          <w:highlight w:val="yellow"/>
        </w:rPr>
        <w:t>l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Prosecut</w:t>
      </w:r>
      <w:r w:rsidRPr="0079283E">
        <w:rPr>
          <w:spacing w:val="-1"/>
          <w:sz w:val="24"/>
          <w:szCs w:val="24"/>
          <w:highlight w:val="yellow"/>
        </w:rPr>
        <w:t>o</w:t>
      </w:r>
      <w:r w:rsidRPr="0079283E">
        <w:rPr>
          <w:sz w:val="24"/>
          <w:szCs w:val="24"/>
          <w:highlight w:val="yellow"/>
        </w:rPr>
        <w:t>r’s Office,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Ministry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of</w:t>
      </w:r>
      <w:r w:rsidRPr="0079283E">
        <w:rPr>
          <w:spacing w:val="1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the Inte</w:t>
      </w:r>
      <w:r w:rsidRPr="0079283E">
        <w:rPr>
          <w:spacing w:val="-1"/>
          <w:sz w:val="24"/>
          <w:szCs w:val="24"/>
          <w:highlight w:val="yellow"/>
        </w:rPr>
        <w:t>r</w:t>
      </w:r>
      <w:r w:rsidRPr="0079283E">
        <w:rPr>
          <w:sz w:val="24"/>
          <w:szCs w:val="24"/>
          <w:highlight w:val="yellow"/>
        </w:rPr>
        <w:t xml:space="preserve">ior, </w:t>
      </w:r>
      <w:r w:rsidRPr="0079283E">
        <w:rPr>
          <w:spacing w:val="5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the </w:t>
      </w:r>
      <w:r w:rsidRPr="0079283E">
        <w:rPr>
          <w:spacing w:val="5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Feder</w:t>
      </w:r>
      <w:r w:rsidRPr="0079283E">
        <w:rPr>
          <w:spacing w:val="-1"/>
          <w:sz w:val="24"/>
          <w:szCs w:val="24"/>
          <w:highlight w:val="yellow"/>
        </w:rPr>
        <w:t>a</w:t>
      </w:r>
      <w:r w:rsidRPr="0079283E">
        <w:rPr>
          <w:sz w:val="24"/>
          <w:szCs w:val="24"/>
          <w:highlight w:val="yellow"/>
        </w:rPr>
        <w:t xml:space="preserve">l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Audit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Cha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 xml:space="preserve">ber,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t</w:t>
      </w:r>
      <w:r w:rsidRPr="0079283E">
        <w:rPr>
          <w:spacing w:val="-1"/>
          <w:sz w:val="24"/>
          <w:szCs w:val="24"/>
          <w:highlight w:val="yellow"/>
        </w:rPr>
        <w:t>h</w:t>
      </w:r>
      <w:r w:rsidRPr="0079283E">
        <w:rPr>
          <w:sz w:val="24"/>
          <w:szCs w:val="24"/>
          <w:highlight w:val="yellow"/>
        </w:rPr>
        <w:t xml:space="preserve">e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Fe</w:t>
      </w:r>
      <w:r w:rsidRPr="0079283E">
        <w:rPr>
          <w:spacing w:val="-1"/>
          <w:sz w:val="24"/>
          <w:szCs w:val="24"/>
          <w:highlight w:val="yellow"/>
        </w:rPr>
        <w:t>d</w:t>
      </w:r>
      <w:r w:rsidRPr="0079283E">
        <w:rPr>
          <w:sz w:val="24"/>
          <w:szCs w:val="24"/>
          <w:highlight w:val="yellow"/>
        </w:rPr>
        <w:t xml:space="preserve">eral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Tax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S</w:t>
      </w:r>
      <w:r w:rsidRPr="0079283E">
        <w:rPr>
          <w:spacing w:val="-1"/>
          <w:sz w:val="24"/>
          <w:szCs w:val="24"/>
          <w:highlight w:val="yellow"/>
        </w:rPr>
        <w:t>e</w:t>
      </w:r>
      <w:r w:rsidRPr="0079283E">
        <w:rPr>
          <w:sz w:val="24"/>
          <w:szCs w:val="24"/>
          <w:highlight w:val="yellow"/>
        </w:rPr>
        <w:t xml:space="preserve">rvice, </w:t>
      </w:r>
      <w:r w:rsidRPr="0079283E">
        <w:rPr>
          <w:spacing w:val="5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the </w:t>
      </w:r>
      <w:r w:rsidRPr="0079283E">
        <w:rPr>
          <w:spacing w:val="5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 xml:space="preserve">Russian </w:t>
      </w:r>
      <w:r w:rsidRPr="0079283E">
        <w:rPr>
          <w:spacing w:val="6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Fi</w:t>
      </w:r>
      <w:r w:rsidRPr="0079283E">
        <w:rPr>
          <w:spacing w:val="-1"/>
          <w:sz w:val="24"/>
          <w:szCs w:val="24"/>
          <w:highlight w:val="yellow"/>
        </w:rPr>
        <w:t>n</w:t>
      </w:r>
      <w:r w:rsidRPr="0079283E">
        <w:rPr>
          <w:sz w:val="24"/>
          <w:szCs w:val="24"/>
          <w:highlight w:val="yellow"/>
        </w:rPr>
        <w:t>ance</w:t>
      </w:r>
    </w:p>
    <w:p w:rsidR="003738BF" w:rsidRDefault="00E261A1">
      <w:pPr>
        <w:spacing w:before="76" w:line="480" w:lineRule="auto"/>
        <w:ind w:left="120" w:right="76"/>
        <w:jc w:val="both"/>
        <w:rPr>
          <w:sz w:val="24"/>
          <w:szCs w:val="24"/>
        </w:rPr>
      </w:pPr>
      <w:r w:rsidRPr="0079283E">
        <w:rPr>
          <w:sz w:val="24"/>
          <w:szCs w:val="24"/>
          <w:highlight w:val="yellow"/>
        </w:rPr>
        <w:t>Mini</w:t>
      </w:r>
      <w:r w:rsidRPr="0079283E">
        <w:rPr>
          <w:spacing w:val="-1"/>
          <w:sz w:val="24"/>
          <w:szCs w:val="24"/>
          <w:highlight w:val="yellow"/>
        </w:rPr>
        <w:t>s</w:t>
      </w:r>
      <w:r w:rsidRPr="0079283E">
        <w:rPr>
          <w:sz w:val="24"/>
          <w:szCs w:val="24"/>
          <w:highlight w:val="yellow"/>
        </w:rPr>
        <w:t>try, t</w:t>
      </w:r>
      <w:r w:rsidRPr="0079283E">
        <w:rPr>
          <w:spacing w:val="-1"/>
          <w:sz w:val="24"/>
          <w:szCs w:val="24"/>
          <w:highlight w:val="yellow"/>
        </w:rPr>
        <w:t>h</w:t>
      </w:r>
      <w:r w:rsidRPr="0079283E">
        <w:rPr>
          <w:sz w:val="24"/>
          <w:szCs w:val="24"/>
          <w:highlight w:val="yellow"/>
        </w:rPr>
        <w:t xml:space="preserve">e Federal Security Service </w:t>
      </w:r>
      <w:r w:rsidRPr="0079283E">
        <w:rPr>
          <w:spacing w:val="-1"/>
          <w:sz w:val="24"/>
          <w:szCs w:val="24"/>
          <w:highlight w:val="yellow"/>
        </w:rPr>
        <w:t>(</w:t>
      </w:r>
      <w:r w:rsidRPr="0079283E">
        <w:rPr>
          <w:sz w:val="24"/>
          <w:szCs w:val="24"/>
          <w:highlight w:val="yellow"/>
        </w:rPr>
        <w:t>FSB</w:t>
      </w:r>
      <w:r w:rsidRPr="0079283E">
        <w:rPr>
          <w:spacing w:val="-1"/>
          <w:sz w:val="24"/>
          <w:szCs w:val="24"/>
          <w:highlight w:val="yellow"/>
        </w:rPr>
        <w:t>)</w:t>
      </w:r>
      <w:r w:rsidRPr="0079283E">
        <w:rPr>
          <w:sz w:val="24"/>
          <w:szCs w:val="24"/>
          <w:highlight w:val="yellow"/>
        </w:rPr>
        <w:t>, and the Russian St</w:t>
      </w:r>
      <w:r w:rsidRPr="0079283E">
        <w:rPr>
          <w:spacing w:val="-1"/>
          <w:sz w:val="24"/>
          <w:szCs w:val="24"/>
          <w:highlight w:val="yellow"/>
        </w:rPr>
        <w:t>a</w:t>
      </w:r>
      <w:r w:rsidRPr="0079283E">
        <w:rPr>
          <w:sz w:val="24"/>
          <w:szCs w:val="24"/>
          <w:highlight w:val="yellow"/>
        </w:rPr>
        <w:t>te Inve</w:t>
      </w:r>
      <w:r w:rsidRPr="0079283E">
        <w:rPr>
          <w:spacing w:val="-1"/>
          <w:sz w:val="24"/>
          <w:szCs w:val="24"/>
          <w:highlight w:val="yellow"/>
        </w:rPr>
        <w:t>s</w:t>
      </w:r>
      <w:r w:rsidRPr="0079283E">
        <w:rPr>
          <w:sz w:val="24"/>
          <w:szCs w:val="24"/>
          <w:highlight w:val="yellow"/>
        </w:rPr>
        <w:t>tig</w:t>
      </w:r>
      <w:r w:rsidRPr="0079283E">
        <w:rPr>
          <w:spacing w:val="-1"/>
          <w:sz w:val="24"/>
          <w:szCs w:val="24"/>
          <w:highlight w:val="yellow"/>
        </w:rPr>
        <w:t>a</w:t>
      </w:r>
      <w:r w:rsidRPr="0079283E">
        <w:rPr>
          <w:sz w:val="24"/>
          <w:szCs w:val="24"/>
          <w:highlight w:val="yellow"/>
        </w:rPr>
        <w:t>ti</w:t>
      </w:r>
      <w:r w:rsidRPr="0079283E">
        <w:rPr>
          <w:spacing w:val="-1"/>
          <w:sz w:val="24"/>
          <w:szCs w:val="24"/>
          <w:highlight w:val="yellow"/>
        </w:rPr>
        <w:t>v</w:t>
      </w:r>
      <w:r w:rsidRPr="0079283E">
        <w:rPr>
          <w:sz w:val="24"/>
          <w:szCs w:val="24"/>
          <w:highlight w:val="yellow"/>
        </w:rPr>
        <w:t>e Com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ittee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These complaints were based upon the results of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investigation into what by that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had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to reali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was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assive tax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aud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the Russian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Treasury.   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provided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uncovered (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decl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sused.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rien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its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plaints, and in the hope that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measure of public knowledge and scrutiny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prevent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further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retaliation,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shared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results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 investigati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z w:val="24"/>
          <w:szCs w:val="24"/>
          <w:u w:val="single" w:color="000000"/>
        </w:rPr>
        <w:t>The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New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York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</w:t>
      </w:r>
      <w:r>
        <w:rPr>
          <w:spacing w:val="2"/>
          <w:sz w:val="24"/>
          <w:szCs w:val="24"/>
          <w:u w:val="single" w:color="000000"/>
        </w:rPr>
        <w:t>i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es</w:t>
      </w:r>
      <w:r>
        <w:rPr>
          <w:sz w:val="24"/>
          <w:szCs w:val="24"/>
        </w:rPr>
        <w:t xml:space="preserve">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daily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newspaper, </w:t>
      </w:r>
      <w:r>
        <w:rPr>
          <w:sz w:val="24"/>
          <w:szCs w:val="24"/>
          <w:u w:val="single" w:color="000000"/>
        </w:rPr>
        <w:t>Vedo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osti</w:t>
      </w:r>
      <w:r>
        <w:rPr>
          <w:sz w:val="24"/>
          <w:szCs w:val="24"/>
        </w:rPr>
        <w:t>.   Both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newspapers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undertook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investigations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 w:rsidRPr="0079283E">
        <w:rPr>
          <w:sz w:val="24"/>
          <w:szCs w:val="24"/>
          <w:highlight w:val="yellow"/>
        </w:rPr>
        <w:t>later</w:t>
      </w:r>
      <w:r w:rsidRPr="0079283E">
        <w:rPr>
          <w:spacing w:val="13"/>
          <w:sz w:val="24"/>
          <w:szCs w:val="24"/>
          <w:highlight w:val="yellow"/>
        </w:rPr>
        <w:t xml:space="preserve"> </w:t>
      </w:r>
      <w:r w:rsidRPr="0079283E">
        <w:rPr>
          <w:sz w:val="24"/>
          <w:szCs w:val="24"/>
          <w:highlight w:val="yellow"/>
        </w:rPr>
        <w:t>published co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prehensive articles setting forth details of the Cri</w:t>
      </w:r>
      <w:r w:rsidRPr="0079283E">
        <w:rPr>
          <w:spacing w:val="-2"/>
          <w:sz w:val="24"/>
          <w:szCs w:val="24"/>
          <w:highlight w:val="yellow"/>
        </w:rPr>
        <w:t>m</w:t>
      </w:r>
      <w:r w:rsidRPr="0079283E">
        <w:rPr>
          <w:sz w:val="24"/>
          <w:szCs w:val="24"/>
          <w:highlight w:val="yellow"/>
        </w:rPr>
        <w:t>inal Enterprise’s fraud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66.       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second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round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ints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caused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second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retaliatory response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ent-affiliated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Enterprise.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new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ope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city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Kazan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(Case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see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infra</w:t>
      </w:r>
      <w:r>
        <w:rPr>
          <w:i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¶¶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153-158) which appears, based on the details of the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investigation discussed below, to have been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pt to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 HSBC, and their lawy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orche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at</w:t>
      </w:r>
      <w:r w:rsidR="0079283E">
        <w:rPr>
          <w:sz w:val="24"/>
          <w:szCs w:val="24"/>
        </w:rPr>
        <w:t xml:space="preserve">ing the very </w:t>
      </w:r>
      <w:r>
        <w:rPr>
          <w:sz w:val="24"/>
          <w:szCs w:val="24"/>
        </w:rPr>
        <w:t>fraud  that  was  the  subject  of 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ge’s  own 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laints.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Viktor Markelov, the convicted felon who was the reg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stered owner of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that took contr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gist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gave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Eduard Khayretdinov, the lawyer acting for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HSBC.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67.       Upon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Enterprise,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Khayretdinov,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dispatched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London. 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 brought a package with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which, upon their arrival in London, they</w:t>
      </w:r>
    </w:p>
    <w:p w:rsidR="003738BF" w:rsidRDefault="00E261A1">
      <w:pPr>
        <w:spacing w:before="76"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deposited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DHL,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beth,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delivery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duard Khayretdinov.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Metropolitan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listed 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address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ackage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 the DHL Lambeth Depot for delivery to Moscow.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68.       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package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arrived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offices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Khayretdinov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4:56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on August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ninety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nutes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later,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raided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office.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seized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still-unopened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ackage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according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description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attending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officers, co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ained con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69.       Meanwhile,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Enterp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take control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Rassokhov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tioned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paragraph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49.   Lt.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Colonel Kuznetsov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appointed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team despite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central suspect.</w:t>
      </w:r>
    </w:p>
    <w:p w:rsidR="003738BF" w:rsidRDefault="00E261A1">
      <w:pPr>
        <w:spacing w:before="9"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70.       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addition,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Lt.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Colonel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Kuznetsov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initiated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proceedings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ainst two of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Russian lawyers, Vladi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 Pastukhov and Eduard Khayretdinov. Charges  have  been  brought  against  Eduard  Khayretdinov  (</w:t>
      </w:r>
      <w:r>
        <w:rPr>
          <w:i/>
          <w:sz w:val="24"/>
          <w:szCs w:val="24"/>
        </w:rPr>
        <w:t>i.e</w:t>
      </w:r>
      <w:r>
        <w:rPr>
          <w:sz w:val="24"/>
          <w:szCs w:val="24"/>
        </w:rPr>
        <w:t>.  Case 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 3). Incredibly, the investigation alleges that Messrs.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stukhov and Khayretdinov could not properly rely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powers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ved (albeit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unlawfully)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According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 theory,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attorneys had falsely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presented that they were counsel for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that the only parties that could issue valid powers of attorney were the listed </w:t>
      </w:r>
      <w:r>
        <w:rPr>
          <w:spacing w:val="-1"/>
          <w:sz w:val="24"/>
          <w:szCs w:val="24"/>
        </w:rPr>
        <w:t>ow</w:t>
      </w:r>
      <w:r>
        <w:rPr>
          <w:sz w:val="24"/>
          <w:szCs w:val="24"/>
        </w:rPr>
        <w:t>ners of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 – </w:t>
      </w:r>
      <w:r>
        <w:rPr>
          <w:i/>
          <w:sz w:val="24"/>
          <w:szCs w:val="24"/>
        </w:rPr>
        <w:t>i.e.</w:t>
      </w:r>
      <w:r>
        <w:rPr>
          <w:sz w:val="24"/>
          <w:szCs w:val="24"/>
        </w:rPr>
        <w:t xml:space="preserve">, those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 of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Enterp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ulently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stall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3738BF" w:rsidRDefault="00E261A1">
      <w:pPr>
        <w:spacing w:before="76"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selves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directors.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apparently relies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Viktor Markelov, the convicted felon and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of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 whom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mplaints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HSBC/Her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plicated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3738BF">
      <w:pPr>
        <w:spacing w:before="5" w:line="160" w:lineRule="exact"/>
        <w:rPr>
          <w:sz w:val="16"/>
          <w:szCs w:val="16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tabs>
          <w:tab w:val="left" w:pos="2300"/>
        </w:tabs>
        <w:ind w:left="2050" w:right="569" w:hanging="450"/>
        <w:rPr>
          <w:sz w:val="24"/>
          <w:szCs w:val="24"/>
        </w:rPr>
      </w:pPr>
      <w:r>
        <w:rPr>
          <w:b/>
          <w:sz w:val="24"/>
          <w:szCs w:val="24"/>
        </w:rPr>
        <w:t>VII.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APPROACH BY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NAISSANCE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OFFICERS AF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HERMITAGE MADE THE CR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MINAL COMPLAINTS IN</w:t>
      </w:r>
    </w:p>
    <w:p w:rsidR="003738BF" w:rsidRDefault="00E261A1">
      <w:pPr>
        <w:ind w:left="4196"/>
        <w:rPr>
          <w:sz w:val="24"/>
          <w:szCs w:val="24"/>
        </w:rPr>
      </w:pPr>
      <w:r>
        <w:rPr>
          <w:b/>
          <w:sz w:val="24"/>
          <w:szCs w:val="24"/>
        </w:rPr>
        <w:t>DECEMBER 2007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71.       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Thursday</w:t>
      </w:r>
      <w:r>
        <w:rPr>
          <w:spacing w:val="13"/>
          <w:sz w:val="24"/>
          <w:szCs w:val="24"/>
        </w:rPr>
        <w:t xml:space="preserve"> </w:t>
      </w:r>
      <w:r w:rsidRPr="00EC2DA0">
        <w:rPr>
          <w:sz w:val="24"/>
          <w:szCs w:val="24"/>
          <w:highlight w:val="yellow"/>
        </w:rPr>
        <w:t>Nove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ber</w:t>
      </w:r>
      <w:r w:rsidRPr="00EC2DA0">
        <w:rPr>
          <w:spacing w:val="15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29,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2007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(five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onths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after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Lt.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Col.</w:t>
      </w:r>
      <w:r w:rsidRPr="00EC2DA0">
        <w:rPr>
          <w:spacing w:val="13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Kuznetsov’s initial raid), Mr. Khayretdinov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notified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Major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Karpov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of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the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Interior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Ministry</w:t>
      </w:r>
      <w:r w:rsidRPr="00EC2DA0">
        <w:rPr>
          <w:spacing w:val="1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that Her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itage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and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HSBC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had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discovered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detai</w:t>
      </w:r>
      <w:r w:rsidRPr="00EC2DA0">
        <w:rPr>
          <w:spacing w:val="-2"/>
          <w:sz w:val="24"/>
          <w:szCs w:val="24"/>
          <w:highlight w:val="yellow"/>
        </w:rPr>
        <w:t>l</w:t>
      </w:r>
      <w:r w:rsidRPr="00EC2DA0">
        <w:rPr>
          <w:sz w:val="24"/>
          <w:szCs w:val="24"/>
          <w:highlight w:val="yellow"/>
        </w:rPr>
        <w:t>s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about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the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Her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itage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Co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panies</w:t>
      </w:r>
      <w:r w:rsidRPr="00EC2DA0">
        <w:rPr>
          <w:spacing w:val="59"/>
          <w:sz w:val="24"/>
          <w:szCs w:val="24"/>
          <w:highlight w:val="yellow"/>
        </w:rPr>
        <w:t xml:space="preserve"> </w:t>
      </w:r>
      <w:r w:rsidRPr="00EC2DA0">
        <w:rPr>
          <w:sz w:val="24"/>
          <w:szCs w:val="24"/>
          <w:highlight w:val="yellow"/>
        </w:rPr>
        <w:t>being stolen and the fraudulent cou</w:t>
      </w:r>
      <w:r w:rsidRPr="00EC2DA0">
        <w:rPr>
          <w:spacing w:val="-2"/>
          <w:sz w:val="24"/>
          <w:szCs w:val="24"/>
          <w:highlight w:val="yellow"/>
        </w:rPr>
        <w:t>r</w:t>
      </w:r>
      <w:r w:rsidRPr="00EC2DA0">
        <w:rPr>
          <w:sz w:val="24"/>
          <w:szCs w:val="24"/>
          <w:highlight w:val="yellow"/>
        </w:rPr>
        <w:t>t judg</w:t>
      </w:r>
      <w:r w:rsidRPr="00EC2DA0">
        <w:rPr>
          <w:spacing w:val="-2"/>
          <w:sz w:val="24"/>
          <w:szCs w:val="24"/>
          <w:highlight w:val="yellow"/>
        </w:rPr>
        <w:t>m</w:t>
      </w:r>
      <w:r w:rsidRPr="00EC2DA0">
        <w:rPr>
          <w:sz w:val="24"/>
          <w:szCs w:val="24"/>
          <w:highlight w:val="yellow"/>
        </w:rPr>
        <w:t>ents being awarded aga</w:t>
      </w:r>
      <w:r w:rsidRPr="00EC2DA0">
        <w:rPr>
          <w:spacing w:val="-1"/>
          <w:sz w:val="24"/>
          <w:szCs w:val="24"/>
          <w:highlight w:val="yellow"/>
        </w:rPr>
        <w:t>i</w:t>
      </w:r>
      <w:r w:rsidRPr="00EC2DA0">
        <w:rPr>
          <w:sz w:val="24"/>
          <w:szCs w:val="24"/>
          <w:highlight w:val="yellow"/>
        </w:rPr>
        <w:t>nst the</w:t>
      </w:r>
      <w:r w:rsidRPr="00EC2DA0">
        <w:rPr>
          <w:spacing w:val="-2"/>
          <w:sz w:val="24"/>
          <w:szCs w:val="24"/>
          <w:highlight w:val="yellow"/>
        </w:rPr>
        <w:t>m</w:t>
      </w:r>
      <w:r>
        <w:rPr>
          <w:sz w:val="24"/>
          <w:szCs w:val="24"/>
        </w:rPr>
        <w:t>. Mr. Khayretdinov stated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shortly 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mplaint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atter.   The</w:t>
      </w:r>
      <w:r>
        <w:rPr>
          <w:spacing w:val="26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following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day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(Friday),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Mr.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</w:t>
      </w:r>
      <w:r w:rsidRPr="00A33902">
        <w:rPr>
          <w:spacing w:val="2"/>
          <w:sz w:val="24"/>
          <w:szCs w:val="24"/>
          <w:highlight w:val="yellow"/>
        </w:rPr>
        <w:t>r</w:t>
      </w:r>
      <w:r w:rsidRPr="00A33902">
        <w:rPr>
          <w:sz w:val="24"/>
          <w:szCs w:val="24"/>
          <w:highlight w:val="yellow"/>
        </w:rPr>
        <w:t>owder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received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2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telephone</w:t>
      </w:r>
      <w:r w:rsidRPr="00A33902">
        <w:rPr>
          <w:spacing w:val="2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call</w:t>
      </w:r>
      <w:r w:rsidRPr="00A33902">
        <w:rPr>
          <w:spacing w:val="2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from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Igor Sagiryan,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</w:t>
      </w:r>
      <w:r w:rsidRPr="00A33902">
        <w:rPr>
          <w:spacing w:val="-1"/>
          <w:sz w:val="24"/>
          <w:szCs w:val="24"/>
          <w:highlight w:val="yellow"/>
        </w:rPr>
        <w:t>h</w:t>
      </w:r>
      <w:r w:rsidRPr="00A33902">
        <w:rPr>
          <w:sz w:val="24"/>
          <w:szCs w:val="24"/>
          <w:highlight w:val="yellow"/>
        </w:rPr>
        <w:t>en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Preside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t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Moscow-based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</w:t>
      </w:r>
      <w:r w:rsidRPr="00A33902">
        <w:rPr>
          <w:spacing w:val="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naissance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Capital.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Renaissance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Capital</w:t>
      </w:r>
      <w:r w:rsidRPr="00A33902">
        <w:rPr>
          <w:spacing w:val="2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 an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affiliate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</w:t>
      </w:r>
      <w:r w:rsidRPr="00A33902">
        <w:rPr>
          <w:spacing w:val="-1"/>
          <w:sz w:val="24"/>
          <w:szCs w:val="24"/>
          <w:highlight w:val="yellow"/>
        </w:rPr>
        <w:t>s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ce Capital Holdings Li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ited and its Group of companies (“Renais</w:t>
      </w:r>
      <w:r w:rsidRPr="00A33902">
        <w:rPr>
          <w:spacing w:val="-1"/>
          <w:sz w:val="24"/>
          <w:szCs w:val="24"/>
          <w:highlight w:val="yellow"/>
        </w:rPr>
        <w:t>s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ce”).</w:t>
      </w:r>
    </w:p>
    <w:p w:rsidR="003738BF" w:rsidRDefault="00E261A1">
      <w:pPr>
        <w:spacing w:before="10" w:line="480" w:lineRule="auto"/>
        <w:ind w:left="120" w:right="75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72.       Having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vi</w:t>
      </w:r>
      <w:r>
        <w:rPr>
          <w:sz w:val="24"/>
          <w:szCs w:val="24"/>
        </w:rPr>
        <w:t>ewed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transcr</w:t>
      </w:r>
      <w:r w:rsidRPr="00A33902">
        <w:rPr>
          <w:spacing w:val="-1"/>
          <w:sz w:val="24"/>
          <w:szCs w:val="24"/>
          <w:highlight w:val="yellow"/>
        </w:rPr>
        <w:t>ip</w:t>
      </w:r>
      <w:r w:rsidRPr="00A33902">
        <w:rPr>
          <w:sz w:val="24"/>
          <w:szCs w:val="24"/>
          <w:highlight w:val="yellow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call,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pears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unusual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of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reasons.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Firstly,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previously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ars earlier,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spoken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since.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Further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be 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busine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reason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call, as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storical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cial 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tions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with Renai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sance Capital as a </w:t>
      </w:r>
      <w:r w:rsidRPr="00A33902">
        <w:rPr>
          <w:sz w:val="24"/>
          <w:szCs w:val="24"/>
          <w:highlight w:val="yellow"/>
        </w:rPr>
        <w:t>cli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nt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its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Russian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stock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brokerage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business</w:t>
      </w:r>
      <w:r>
        <w:rPr>
          <w:sz w:val="24"/>
          <w:szCs w:val="24"/>
        </w:rPr>
        <w:t>. Finally,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 of the call – the day 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ter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wyer had noti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ied the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terior Ministry of its pending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 – was inhere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ly suspi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s.</w:t>
      </w:r>
    </w:p>
    <w:p w:rsidR="003738BF" w:rsidRDefault="00E261A1">
      <w:pPr>
        <w:spacing w:before="76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73.       During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course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conversation,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expla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was aware of all of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pro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lems in Russia. It is 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lear how he would be aware of this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people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could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proble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during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period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lawyers,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orchestrated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fraud.   Mr.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agiryan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associated with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itage, nor was he a lawyer.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During this call, Mr. Sagiryan expressed an urgent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rest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Browder.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agreed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upon his return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 planned business trip abroad.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74.       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Monday,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first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wor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Sagiryan’s call  to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Browder,  Ja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son  Firestone,  the  Managing 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ner  of  Firestone  Duncan (Her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outside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unsel),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eeting was set up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 the following day at Mr. Sagir</w:t>
      </w:r>
      <w:r>
        <w:rPr>
          <w:spacing w:val="-3"/>
          <w:sz w:val="24"/>
          <w:szCs w:val="24"/>
        </w:rPr>
        <w:t>y</w:t>
      </w:r>
      <w:r>
        <w:rPr>
          <w:sz w:val="24"/>
          <w:szCs w:val="24"/>
        </w:rPr>
        <w:t>an’s office at Renaissance Capital. I have reviewed Ja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son Firestone’s witness state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 xml:space="preserve">ent describing this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eeting, which confir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that Mr. Firestone had never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et Mr. Sagiryan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efore. Duri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 the 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rse of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eeting, 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clear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fully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facing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itage.</w:t>
      </w:r>
      <w:r>
        <w:rPr>
          <w:spacing w:val="2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He said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his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knowledge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was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based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reports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that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his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contacts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 the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Federal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Security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Service (FSB)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had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prepared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for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hi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urged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Firestone to persuade Mr. Browder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 Sagiryan 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liquidation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   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Firest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super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highest level of the govern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and </w:t>
      </w:r>
      <w:r w:rsidRPr="00A33902">
        <w:rPr>
          <w:sz w:val="24"/>
          <w:szCs w:val="24"/>
          <w:highlight w:val="yellow"/>
        </w:rPr>
        <w:t>that Presi</w:t>
      </w:r>
      <w:r w:rsidRPr="00A33902">
        <w:rPr>
          <w:spacing w:val="-3"/>
          <w:sz w:val="24"/>
          <w:szCs w:val="24"/>
          <w:highlight w:val="yellow"/>
        </w:rPr>
        <w:t>d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nt Putin held regular meetin</w:t>
      </w:r>
      <w:r w:rsidRPr="00A33902">
        <w:rPr>
          <w:spacing w:val="-1"/>
          <w:sz w:val="24"/>
          <w:szCs w:val="24"/>
          <w:highlight w:val="yellow"/>
        </w:rPr>
        <w:t>g</w:t>
      </w:r>
      <w:r w:rsidRPr="00A33902">
        <w:rPr>
          <w:sz w:val="24"/>
          <w:szCs w:val="24"/>
          <w:highlight w:val="yellow"/>
        </w:rPr>
        <w:t>s to r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 xml:space="preserve">ceive updates on its progress.  </w:t>
      </w:r>
      <w:r w:rsidRPr="00A33902">
        <w:rPr>
          <w:spacing w:val="3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He also clai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d that the FSB controls the Her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itage investigation.</w:t>
      </w:r>
    </w:p>
    <w:p w:rsidR="003738BF" w:rsidRDefault="00E261A1">
      <w:pPr>
        <w:spacing w:before="76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75.       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suggested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eone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Firestone Duncan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contact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FSB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succe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sor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organizati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Russian KGB).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6, 2007, Ja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on Firesto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 xml:space="preserve">e’s partner,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ndrei Sandakov, went to the FSB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headquart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Vasiliev,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Counter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Espionage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“K”).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av</w:t>
      </w:r>
      <w:r>
        <w:rPr>
          <w:sz w:val="24"/>
          <w:szCs w:val="24"/>
        </w:rPr>
        <w:t>e reviewed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witness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 Sandakov.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Vasiliev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Sandakov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friends at Renaissance Capital, who were very concerned about the theft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panies.”   Mr.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Vasiliev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suggested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Sandakov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Firestone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Duncan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complaint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FSB.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unusual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recommendat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light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intelligen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gath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 organization and is not a law enforce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body.   Mr.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Vasiliev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revealed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Sandakov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0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FSB</w:t>
      </w:r>
      <w:r w:rsidRPr="00A33902">
        <w:rPr>
          <w:spacing w:val="1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was</w:t>
      </w:r>
      <w:r w:rsidRPr="00A33902">
        <w:rPr>
          <w:spacing w:val="1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supervising</w:t>
      </w:r>
      <w:r w:rsidRPr="00A33902">
        <w:rPr>
          <w:spacing w:val="1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Ka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eya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investi</w:t>
      </w:r>
      <w:r w:rsidRPr="00A33902">
        <w:rPr>
          <w:spacing w:val="-1"/>
          <w:sz w:val="24"/>
          <w:szCs w:val="24"/>
          <w:highlight w:val="yellow"/>
        </w:rPr>
        <w:t>g</w:t>
      </w:r>
      <w:r w:rsidRPr="00A33902">
        <w:rPr>
          <w:sz w:val="24"/>
          <w:szCs w:val="24"/>
          <w:highlight w:val="yellow"/>
        </w:rPr>
        <w:t>ation</w:t>
      </w:r>
      <w:r>
        <w:rPr>
          <w:sz w:val="24"/>
          <w:szCs w:val="24"/>
        </w:rPr>
        <w:t>,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pretext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raid Firestone Duncan’s office and to seize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corporate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in June 2007.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apparent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FSB,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eya investigation,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 suggests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way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connected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 were involved in orchestrating the fraud.</w:t>
      </w:r>
    </w:p>
    <w:p w:rsidR="003738BF" w:rsidRDefault="00E261A1">
      <w:pPr>
        <w:spacing w:before="10"/>
        <w:ind w:left="820"/>
        <w:rPr>
          <w:sz w:val="24"/>
          <w:szCs w:val="24"/>
        </w:rPr>
      </w:pPr>
      <w:r>
        <w:rPr>
          <w:sz w:val="24"/>
          <w:szCs w:val="24"/>
        </w:rPr>
        <w:t>76.       The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arranged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00" w:right="83"/>
        <w:jc w:val="both"/>
        <w:rPr>
          <w:sz w:val="24"/>
          <w:szCs w:val="24"/>
        </w:rPr>
      </w:pPr>
      <w:r w:rsidRPr="00A33902">
        <w:rPr>
          <w:sz w:val="24"/>
          <w:szCs w:val="24"/>
          <w:highlight w:val="yellow"/>
        </w:rPr>
        <w:t>Dece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ber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11,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2007,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at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Dorchester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Hotel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1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London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(see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¶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71).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Dec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6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telephone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 w:rsidRPr="00A33902">
        <w:rPr>
          <w:sz w:val="24"/>
          <w:szCs w:val="24"/>
          <w:highlight w:val="yellow"/>
        </w:rPr>
        <w:t>Stephen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Jennings,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who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at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ti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 was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Chief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Executive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Officer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RenCap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(RenCap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entity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f</w:t>
      </w:r>
      <w:r w:rsidRPr="00A33902">
        <w:rPr>
          <w:sz w:val="24"/>
          <w:szCs w:val="24"/>
          <w:highlight w:val="yellow"/>
        </w:rPr>
        <w:t>rom whom Hermita</w:t>
      </w:r>
      <w:r w:rsidRPr="00A33902">
        <w:rPr>
          <w:spacing w:val="-1"/>
          <w:sz w:val="24"/>
          <w:szCs w:val="24"/>
          <w:highlight w:val="yellow"/>
        </w:rPr>
        <w:t>g</w:t>
      </w:r>
      <w:r w:rsidRPr="00A33902">
        <w:rPr>
          <w:sz w:val="24"/>
          <w:szCs w:val="24"/>
          <w:highlight w:val="yellow"/>
        </w:rPr>
        <w:t>e now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seeks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discovery)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ain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shareholder</w:t>
      </w:r>
      <w:r w:rsidRPr="00A33902">
        <w:rPr>
          <w:spacing w:val="15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o</w:t>
      </w:r>
      <w:r w:rsidRPr="00A33902">
        <w:rPr>
          <w:sz w:val="24"/>
          <w:szCs w:val="24"/>
          <w:highlight w:val="yellow"/>
        </w:rPr>
        <w:t>f</w:t>
      </w:r>
      <w:r w:rsidRPr="00A33902">
        <w:rPr>
          <w:spacing w:val="1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Renaissance</w:t>
      </w:r>
      <w:r w:rsidRPr="00A33902">
        <w:rPr>
          <w:spacing w:val="1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Capit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l.</w:t>
      </w:r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(As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date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declaration,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Jennings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Group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 longer CEO of RenCap itself.)</w:t>
      </w:r>
    </w:p>
    <w:p w:rsidR="003738BF" w:rsidRDefault="00E261A1">
      <w:pPr>
        <w:spacing w:before="76"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77.       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nscri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call.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Jennings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encouraged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Mr. Browder to keep an open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 at the for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ing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 with Mr. Sagiryan, but 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phasized that he did not want to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ention Mr. Sagiryan’s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on the telephone. Although Mr. Browder asked Mr. Jennings what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 was about, Mr. Jennings would not expand on what Mr.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giryan wanted to discuss.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78.       Upon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eting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between Messrs.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Browder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Sagiryan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forward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 planned.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 xml:space="preserve">Sagiryan stated that </w:t>
      </w:r>
      <w:r w:rsidRPr="00A33902">
        <w:rPr>
          <w:spacing w:val="-1"/>
          <w:sz w:val="24"/>
          <w:szCs w:val="24"/>
          <w:highlight w:val="yellow"/>
        </w:rPr>
        <w:t>h</w:t>
      </w:r>
      <w:r w:rsidRPr="00A33902">
        <w:rPr>
          <w:sz w:val="24"/>
          <w:szCs w:val="24"/>
          <w:highlight w:val="yellow"/>
        </w:rPr>
        <w:t xml:space="preserve">e was </w:t>
      </w:r>
      <w:r w:rsidRPr="00A33902">
        <w:rPr>
          <w:spacing w:val="-1"/>
          <w:sz w:val="24"/>
          <w:szCs w:val="24"/>
          <w:highlight w:val="yellow"/>
        </w:rPr>
        <w:t>f</w:t>
      </w:r>
      <w:r w:rsidRPr="00A33902">
        <w:rPr>
          <w:sz w:val="24"/>
          <w:szCs w:val="24"/>
          <w:highlight w:val="yellow"/>
        </w:rPr>
        <w:t>ully aware of</w:t>
      </w:r>
      <w:r w:rsidRPr="00A33902">
        <w:rPr>
          <w:spacing w:val="-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the</w:t>
      </w:r>
      <w:r w:rsidRPr="00A33902">
        <w:rPr>
          <w:spacing w:val="-1"/>
          <w:sz w:val="24"/>
          <w:szCs w:val="24"/>
          <w:highlight w:val="yellow"/>
        </w:rPr>
        <w:t>f</w:t>
      </w:r>
      <w:r w:rsidRPr="00A33902">
        <w:rPr>
          <w:sz w:val="24"/>
          <w:szCs w:val="24"/>
          <w:highlight w:val="yellow"/>
        </w:rPr>
        <w:t>t of</w:t>
      </w:r>
      <w:r w:rsidRPr="00A33902">
        <w:rPr>
          <w:spacing w:val="-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Her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itage Companies and all of</w:t>
      </w:r>
      <w:r w:rsidRPr="00A33902">
        <w:rPr>
          <w:spacing w:val="-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legal proble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s that Her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 xml:space="preserve">itage was experiencing in </w:t>
      </w:r>
      <w:r w:rsidRPr="00A33902">
        <w:rPr>
          <w:spacing w:val="-2"/>
          <w:sz w:val="24"/>
          <w:szCs w:val="24"/>
          <w:highlight w:val="yellow"/>
        </w:rPr>
        <w:t>Ru</w:t>
      </w:r>
      <w:r w:rsidRPr="00A33902">
        <w:rPr>
          <w:sz w:val="24"/>
          <w:szCs w:val="24"/>
          <w:highlight w:val="yellow"/>
        </w:rPr>
        <w:t xml:space="preserve">ssia. 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Mr. Sagiryan said that he thought that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Renaissance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Capital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would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be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able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to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help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suggested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that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he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could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arrange</w:t>
      </w:r>
      <w:r w:rsidRPr="00A33902">
        <w:rPr>
          <w:spacing w:val="2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for the st</w:t>
      </w:r>
      <w:r w:rsidRPr="00A33902">
        <w:rPr>
          <w:spacing w:val="-1"/>
          <w:sz w:val="24"/>
          <w:szCs w:val="24"/>
          <w:highlight w:val="yellow"/>
        </w:rPr>
        <w:t>o</w:t>
      </w:r>
      <w:r w:rsidRPr="00A33902">
        <w:rPr>
          <w:sz w:val="24"/>
          <w:szCs w:val="24"/>
          <w:highlight w:val="yellow"/>
        </w:rPr>
        <w:t xml:space="preserve">len </w:t>
      </w:r>
      <w:r w:rsidRPr="00A33902">
        <w:rPr>
          <w:spacing w:val="-2"/>
          <w:sz w:val="24"/>
          <w:szCs w:val="24"/>
          <w:highlight w:val="yellow"/>
        </w:rPr>
        <w:t>H</w:t>
      </w:r>
      <w:r w:rsidRPr="00A33902">
        <w:rPr>
          <w:sz w:val="24"/>
          <w:szCs w:val="24"/>
          <w:highlight w:val="yellow"/>
        </w:rPr>
        <w:t>er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 xml:space="preserve">itage Companies to </w:t>
      </w:r>
      <w:r w:rsidRPr="00A33902">
        <w:rPr>
          <w:spacing w:val="-1"/>
          <w:sz w:val="24"/>
          <w:szCs w:val="24"/>
          <w:highlight w:val="yellow"/>
        </w:rPr>
        <w:t>b</w:t>
      </w:r>
      <w:r w:rsidRPr="00A33902">
        <w:rPr>
          <w:sz w:val="24"/>
          <w:szCs w:val="24"/>
          <w:highlight w:val="yellow"/>
        </w:rPr>
        <w:t>e liq</w:t>
      </w:r>
      <w:r w:rsidRPr="00A33902">
        <w:rPr>
          <w:spacing w:val="-1"/>
          <w:sz w:val="24"/>
          <w:szCs w:val="24"/>
          <w:highlight w:val="yellow"/>
        </w:rPr>
        <w:t>u</w:t>
      </w:r>
      <w:r w:rsidRPr="00A33902">
        <w:rPr>
          <w:sz w:val="24"/>
          <w:szCs w:val="24"/>
          <w:highlight w:val="yellow"/>
        </w:rPr>
        <w:t>idated.</w:t>
      </w:r>
    </w:p>
    <w:p w:rsidR="003738BF" w:rsidRDefault="00E261A1">
      <w:pPr>
        <w:spacing w:before="10" w:line="479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79.       Mr.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Sagiryan’s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der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indicate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extre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ly desirous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obtaining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liquidation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Sa</w:t>
      </w:r>
      <w:r w:rsidRPr="00A33902">
        <w:rPr>
          <w:spacing w:val="-1"/>
          <w:sz w:val="24"/>
          <w:szCs w:val="24"/>
          <w:highlight w:val="yellow"/>
        </w:rPr>
        <w:t>g</w:t>
      </w:r>
      <w:r w:rsidRPr="00A33902">
        <w:rPr>
          <w:sz w:val="24"/>
          <w:szCs w:val="24"/>
          <w:highlight w:val="yellow"/>
        </w:rPr>
        <w:t>ir</w:t>
      </w:r>
      <w:r w:rsidRPr="00A33902">
        <w:rPr>
          <w:spacing w:val="-1"/>
          <w:sz w:val="24"/>
          <w:szCs w:val="24"/>
          <w:highlight w:val="yellow"/>
        </w:rPr>
        <w:t>y</w:t>
      </w:r>
      <w:r w:rsidRPr="00A33902">
        <w:rPr>
          <w:sz w:val="24"/>
          <w:szCs w:val="24"/>
          <w:highlight w:val="yellow"/>
        </w:rPr>
        <w:t>an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said that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</w:t>
      </w:r>
      <w:r w:rsidRPr="00A33902">
        <w:rPr>
          <w:spacing w:val="-1"/>
          <w:sz w:val="24"/>
          <w:szCs w:val="24"/>
          <w:highlight w:val="yellow"/>
        </w:rPr>
        <w:t>c</w:t>
      </w:r>
      <w:r w:rsidRPr="00A33902">
        <w:rPr>
          <w:sz w:val="24"/>
          <w:szCs w:val="24"/>
          <w:highlight w:val="yellow"/>
        </w:rPr>
        <w:t>e Capit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l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h</w:t>
      </w:r>
      <w:r w:rsidRPr="00A33902">
        <w:rPr>
          <w:sz w:val="24"/>
          <w:szCs w:val="24"/>
          <w:highlight w:val="yellow"/>
        </w:rPr>
        <w:t>ad expe</w:t>
      </w:r>
      <w:r w:rsidRPr="00A33902">
        <w:rPr>
          <w:spacing w:val="-1"/>
          <w:sz w:val="24"/>
          <w:szCs w:val="24"/>
          <w:highlight w:val="yellow"/>
        </w:rPr>
        <w:t>r</w:t>
      </w:r>
      <w:r w:rsidRPr="00A33902">
        <w:rPr>
          <w:sz w:val="24"/>
          <w:szCs w:val="24"/>
          <w:highlight w:val="yellow"/>
        </w:rPr>
        <w:t>ience in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liquid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ti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g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its own co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p</w:t>
      </w:r>
      <w:r w:rsidRPr="00A33902">
        <w:rPr>
          <w:spacing w:val="2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nies and that doing so gets rid of proble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s.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80.   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When Mr. Browder asked how liquidating a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would address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specific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Mr. </w:t>
      </w:r>
      <w:r w:rsidRPr="00A33902">
        <w:rPr>
          <w:sz w:val="24"/>
          <w:szCs w:val="24"/>
          <w:highlight w:val="yellow"/>
        </w:rPr>
        <w:t>Sa</w:t>
      </w:r>
      <w:r w:rsidRPr="00A33902">
        <w:rPr>
          <w:spacing w:val="-1"/>
          <w:sz w:val="24"/>
          <w:szCs w:val="24"/>
          <w:highlight w:val="yellow"/>
        </w:rPr>
        <w:t>g</w:t>
      </w:r>
      <w:r w:rsidRPr="00A33902">
        <w:rPr>
          <w:sz w:val="24"/>
          <w:szCs w:val="24"/>
          <w:highlight w:val="yellow"/>
        </w:rPr>
        <w:t>iryan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said</w:t>
      </w:r>
      <w:r w:rsidRPr="00A33902">
        <w:rPr>
          <w:spacing w:val="-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</w:t>
      </w:r>
      <w:r w:rsidRPr="00A33902">
        <w:rPr>
          <w:spacing w:val="-1"/>
          <w:sz w:val="24"/>
          <w:szCs w:val="24"/>
          <w:highlight w:val="yellow"/>
        </w:rPr>
        <w:t>h</w:t>
      </w:r>
      <w:r w:rsidRPr="00A33902">
        <w:rPr>
          <w:sz w:val="24"/>
          <w:szCs w:val="24"/>
          <w:highlight w:val="yellow"/>
        </w:rPr>
        <w:t>at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once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</w:t>
      </w:r>
      <w:r w:rsidRPr="00A33902">
        <w:rPr>
          <w:spacing w:val="-1"/>
          <w:sz w:val="24"/>
          <w:szCs w:val="24"/>
          <w:highlight w:val="yellow"/>
        </w:rPr>
        <w:t>o</w:t>
      </w:r>
      <w:r w:rsidRPr="00A33902">
        <w:rPr>
          <w:sz w:val="24"/>
          <w:szCs w:val="24"/>
          <w:highlight w:val="yellow"/>
        </w:rPr>
        <w:t>mpany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li</w:t>
      </w:r>
      <w:r w:rsidRPr="00A33902">
        <w:rPr>
          <w:spacing w:val="-1"/>
          <w:sz w:val="24"/>
          <w:szCs w:val="24"/>
          <w:highlight w:val="yellow"/>
        </w:rPr>
        <w:t>q</w:t>
      </w:r>
      <w:r w:rsidRPr="00A33902">
        <w:rPr>
          <w:sz w:val="24"/>
          <w:szCs w:val="24"/>
          <w:highlight w:val="yellow"/>
        </w:rPr>
        <w:t>uidated there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are no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ore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records,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so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no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more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investigations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can take place. 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Mr.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Browder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Her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 xml:space="preserve">itage saw no logic in his proposals and so </w:t>
      </w:r>
      <w:r w:rsidRPr="00A33902">
        <w:rPr>
          <w:spacing w:val="1"/>
          <w:sz w:val="24"/>
          <w:szCs w:val="24"/>
          <w:highlight w:val="yellow"/>
        </w:rPr>
        <w:t>d</w:t>
      </w:r>
      <w:r w:rsidRPr="00A33902">
        <w:rPr>
          <w:sz w:val="24"/>
          <w:szCs w:val="24"/>
          <w:highlight w:val="yellow"/>
        </w:rPr>
        <w:t>eclined the proposal from Mr. Sagiryan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81.       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weeks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owder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Sagiryan,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the Russian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Treasury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Enterprise’s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USB and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Intercommerz.   As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detail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below,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5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funds</w:t>
      </w:r>
      <w:r w:rsidRPr="00A33902">
        <w:rPr>
          <w:spacing w:val="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were</w:t>
      </w:r>
      <w:r w:rsidRPr="00A33902">
        <w:rPr>
          <w:spacing w:val="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channeled through Rai</w:t>
      </w:r>
      <w:r w:rsidRPr="00A33902">
        <w:rPr>
          <w:spacing w:val="-2"/>
          <w:sz w:val="24"/>
          <w:szCs w:val="24"/>
          <w:highlight w:val="yellow"/>
        </w:rPr>
        <w:t>f</w:t>
      </w:r>
      <w:r w:rsidRPr="00A33902">
        <w:rPr>
          <w:sz w:val="24"/>
          <w:szCs w:val="24"/>
          <w:highlight w:val="yellow"/>
        </w:rPr>
        <w:t>feissen Bank correspo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dent accou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ts held with the New York Banks.</w:t>
      </w:r>
    </w:p>
    <w:p w:rsidR="003738BF" w:rsidRDefault="00E261A1">
      <w:pPr>
        <w:tabs>
          <w:tab w:val="left" w:pos="1700"/>
        </w:tabs>
        <w:spacing w:before="59"/>
        <w:ind w:left="2310" w:right="221" w:hanging="1327"/>
        <w:rPr>
          <w:sz w:val="24"/>
          <w:szCs w:val="24"/>
        </w:rPr>
      </w:pPr>
      <w:r>
        <w:rPr>
          <w:b/>
          <w:sz w:val="24"/>
          <w:szCs w:val="24"/>
        </w:rPr>
        <w:t>VIII.</w:t>
      </w:r>
      <w:r>
        <w:rPr>
          <w:b/>
          <w:sz w:val="24"/>
          <w:szCs w:val="24"/>
        </w:rPr>
        <w:tab/>
        <w:t>POSSIBLE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CTION OF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NAISSANCE OFF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CERS AND AFFILIATED ENTITIES TO THE FRAUD AGAINST</w:t>
      </w:r>
    </w:p>
    <w:p w:rsidR="003738BF" w:rsidRDefault="00E261A1">
      <w:pPr>
        <w:ind w:left="4361" w:right="2923"/>
        <w:jc w:val="center"/>
        <w:rPr>
          <w:sz w:val="24"/>
          <w:szCs w:val="24"/>
        </w:rPr>
      </w:pPr>
      <w:r>
        <w:rPr>
          <w:b/>
          <w:sz w:val="24"/>
          <w:szCs w:val="24"/>
        </w:rPr>
        <w:t>HERMITAGE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82.       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Central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ear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uit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laun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refund in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2007, and show that there were two additional spikes in de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osits at USB that appear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unusual.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previous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ikes appeared in January 2007 and March 2007, 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 a year before the fra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 against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Companies occ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rred.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spikes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deposits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appeared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coincide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two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entities,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Selen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Securit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LLC.   Large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of money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flowed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shortly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opened. 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ithin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two months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opening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accoun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deposits increa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$38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; within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month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opening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account,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deposits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increased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</w:p>
    <w:p w:rsidR="003738BF" w:rsidRDefault="00E261A1">
      <w:pPr>
        <w:spacing w:before="10"/>
        <w:ind w:left="120"/>
        <w:rPr>
          <w:sz w:val="24"/>
          <w:szCs w:val="24"/>
        </w:rPr>
      </w:pPr>
      <w:r>
        <w:rPr>
          <w:sz w:val="24"/>
          <w:szCs w:val="24"/>
        </w:rPr>
        <w:t>$59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illion.</w:t>
      </w:r>
    </w:p>
    <w:p w:rsidR="003738BF" w:rsidRDefault="003738BF">
      <w:pPr>
        <w:spacing w:before="15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83.       Selen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Securities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LLC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Financi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LLC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were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erly wholly-owned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subsidiaries of Rengaz Holdings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(“Rengaz”) held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via a Cyrpus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holding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pany. </w:t>
      </w:r>
      <w:r>
        <w:rPr>
          <w:spacing w:val="24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Rengaz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was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pany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created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anag</w:t>
      </w:r>
      <w:r w:rsidRPr="00A33902">
        <w:rPr>
          <w:spacing w:val="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d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by</w:t>
      </w:r>
      <w:r w:rsidRPr="00A33902">
        <w:rPr>
          <w:spacing w:val="1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Renaissance to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provide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n</w:t>
      </w:r>
      <w:r w:rsidRPr="00A33902">
        <w:rPr>
          <w:sz w:val="24"/>
          <w:szCs w:val="24"/>
          <w:highlight w:val="yellow"/>
        </w:rPr>
        <w:t>on-Russian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investors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with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access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to local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shares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Gazpro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large, state-controlled gas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onopoly.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80" w:right="1680" w:bottom="280" w:left="1680" w:header="0" w:footer="755" w:gutter="0"/>
          <w:cols w:space="720"/>
        </w:sectPr>
      </w:pPr>
      <w:r>
        <w:rPr>
          <w:sz w:val="24"/>
          <w:szCs w:val="24"/>
        </w:rPr>
        <w:t>84</w:t>
      </w:r>
      <w:r w:rsidRPr="00A33902">
        <w:rPr>
          <w:sz w:val="24"/>
          <w:szCs w:val="24"/>
          <w:highlight w:val="yellow"/>
        </w:rPr>
        <w:t>.       RenCap</w:t>
      </w:r>
      <w:r w:rsidRPr="00A33902">
        <w:rPr>
          <w:spacing w:val="2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Se</w:t>
      </w:r>
      <w:r w:rsidRPr="00A33902">
        <w:rPr>
          <w:spacing w:val="2"/>
          <w:sz w:val="24"/>
          <w:szCs w:val="24"/>
          <w:highlight w:val="yellow"/>
        </w:rPr>
        <w:t>c</w:t>
      </w:r>
      <w:r w:rsidRPr="00A33902">
        <w:rPr>
          <w:sz w:val="24"/>
          <w:szCs w:val="24"/>
          <w:highlight w:val="yellow"/>
        </w:rPr>
        <w:t>urities</w:t>
      </w:r>
      <w:r w:rsidRPr="00A33902">
        <w:rPr>
          <w:spacing w:val="2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</w:t>
      </w:r>
      <w:r w:rsidRPr="00A33902">
        <w:rPr>
          <w:spacing w:val="2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Renaissance’s</w:t>
      </w:r>
      <w:r w:rsidRPr="00A33902">
        <w:rPr>
          <w:spacing w:val="18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New</w:t>
      </w:r>
      <w:r w:rsidRPr="00A33902">
        <w:rPr>
          <w:spacing w:val="2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York-based</w:t>
      </w:r>
      <w:r w:rsidRPr="00A33902">
        <w:rPr>
          <w:spacing w:val="2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broker-dealer. </w:t>
      </w:r>
      <w:r w:rsidRPr="00A33902">
        <w:rPr>
          <w:spacing w:val="4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It</w:t>
      </w:r>
      <w:r w:rsidRPr="00A33902">
        <w:rPr>
          <w:spacing w:val="2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 regi</w:t>
      </w:r>
      <w:r w:rsidRPr="00A33902">
        <w:rPr>
          <w:spacing w:val="-1"/>
          <w:sz w:val="24"/>
          <w:szCs w:val="24"/>
          <w:highlight w:val="yellow"/>
        </w:rPr>
        <w:t>s</w:t>
      </w:r>
      <w:r w:rsidRPr="00A33902">
        <w:rPr>
          <w:spacing w:val="1"/>
          <w:sz w:val="24"/>
          <w:szCs w:val="24"/>
          <w:highlight w:val="yellow"/>
        </w:rPr>
        <w:t>t</w:t>
      </w:r>
      <w:r w:rsidRPr="00A33902">
        <w:rPr>
          <w:sz w:val="24"/>
          <w:szCs w:val="24"/>
          <w:highlight w:val="yellow"/>
        </w:rPr>
        <w:t>ered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with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U.S.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Securities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Exchange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Com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ission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(“SEC”)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is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13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pacing w:val="2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mber of the Securities Investor Protection Corpo</w:t>
      </w:r>
      <w:r w:rsidRPr="00A33902">
        <w:rPr>
          <w:spacing w:val="1"/>
          <w:sz w:val="24"/>
          <w:szCs w:val="24"/>
          <w:highlight w:val="yellow"/>
        </w:rPr>
        <w:t>r</w:t>
      </w:r>
      <w:r w:rsidRPr="00A33902">
        <w:rPr>
          <w:sz w:val="24"/>
          <w:szCs w:val="24"/>
          <w:highlight w:val="yellow"/>
        </w:rPr>
        <w:t>ation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Financial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Industry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Regulatory Authority</w:t>
      </w:r>
      <w:r>
        <w:rPr>
          <w:sz w:val="24"/>
          <w:szCs w:val="24"/>
        </w:rPr>
        <w:t xml:space="preserve">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and belief, </w:t>
      </w:r>
      <w:r w:rsidRPr="00A33902">
        <w:rPr>
          <w:sz w:val="24"/>
          <w:szCs w:val="24"/>
          <w:highlight w:val="yellow"/>
        </w:rPr>
        <w:t>U.S. investors and invest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ent funds with U.S. investors,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clients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RenCap,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purchased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shares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Rengaz.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pecifically,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13-F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filings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</w:p>
    <w:p w:rsidR="003738BF" w:rsidRDefault="00E261A1">
      <w:pPr>
        <w:spacing w:before="76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by U.S.-based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anagers that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 w:rsidRPr="00A33902">
        <w:rPr>
          <w:sz w:val="24"/>
          <w:szCs w:val="24"/>
          <w:highlight w:val="yellow"/>
        </w:rPr>
        <w:t>a</w:t>
      </w:r>
      <w:r w:rsidRPr="00A33902">
        <w:rPr>
          <w:spacing w:val="-1"/>
          <w:sz w:val="24"/>
          <w:szCs w:val="24"/>
          <w:highlight w:val="yellow"/>
        </w:rPr>
        <w:t>v</w:t>
      </w:r>
      <w:r w:rsidRPr="00A33902">
        <w:rPr>
          <w:sz w:val="24"/>
          <w:szCs w:val="24"/>
          <w:highlight w:val="yellow"/>
        </w:rPr>
        <w:t>aila</w:t>
      </w:r>
      <w:r w:rsidRPr="00A33902">
        <w:rPr>
          <w:spacing w:val="-1"/>
          <w:sz w:val="24"/>
          <w:szCs w:val="24"/>
          <w:highlight w:val="yellow"/>
        </w:rPr>
        <w:t>b</w:t>
      </w:r>
      <w:r w:rsidRPr="00A33902">
        <w:rPr>
          <w:spacing w:val="1"/>
          <w:sz w:val="24"/>
          <w:szCs w:val="24"/>
          <w:highlight w:val="yellow"/>
        </w:rPr>
        <w:t>l</w:t>
      </w:r>
      <w:r w:rsidRPr="00A33902">
        <w:rPr>
          <w:sz w:val="24"/>
          <w:szCs w:val="24"/>
          <w:highlight w:val="yellow"/>
        </w:rPr>
        <w:t>e on the SEC’s website di</w:t>
      </w:r>
      <w:r w:rsidRPr="00A33902">
        <w:rPr>
          <w:spacing w:val="-1"/>
          <w:sz w:val="24"/>
          <w:szCs w:val="24"/>
          <w:highlight w:val="yellow"/>
        </w:rPr>
        <w:t>s</w:t>
      </w:r>
      <w:r w:rsidRPr="00A33902">
        <w:rPr>
          <w:sz w:val="24"/>
          <w:szCs w:val="24"/>
          <w:highlight w:val="yellow"/>
        </w:rPr>
        <w:t>close holdings of Rengaz</w:t>
      </w:r>
      <w:r>
        <w:rPr>
          <w:sz w:val="24"/>
          <w:szCs w:val="24"/>
        </w:rPr>
        <w:t xml:space="preserve"> that, 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belief, were supported with information and investor communications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office of RenCap Securities in New York.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85.       </w:t>
      </w:r>
      <w:r w:rsidRPr="00A33902">
        <w:rPr>
          <w:sz w:val="24"/>
          <w:szCs w:val="24"/>
          <w:highlight w:val="yellow"/>
        </w:rPr>
        <w:t xml:space="preserve">Selen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Securities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LLC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and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Financial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Invest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 xml:space="preserve">ents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LLC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(together, 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“Rengaz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</w:t>
      </w:r>
      <w:r w:rsidRPr="00A33902">
        <w:rPr>
          <w:spacing w:val="-1"/>
          <w:sz w:val="24"/>
          <w:szCs w:val="24"/>
          <w:highlight w:val="yellow"/>
        </w:rPr>
        <w:t>u</w:t>
      </w:r>
      <w:r w:rsidRPr="00A33902">
        <w:rPr>
          <w:sz w:val="24"/>
          <w:szCs w:val="24"/>
          <w:highlight w:val="yellow"/>
        </w:rPr>
        <w:t>bsidi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ri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s”)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were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 lo</w:t>
      </w:r>
      <w:r w:rsidRPr="00A33902">
        <w:rPr>
          <w:spacing w:val="-1"/>
          <w:sz w:val="24"/>
          <w:szCs w:val="24"/>
          <w:highlight w:val="yellow"/>
        </w:rPr>
        <w:t>c</w:t>
      </w:r>
      <w:r w:rsidRPr="00A33902">
        <w:rPr>
          <w:sz w:val="24"/>
          <w:szCs w:val="24"/>
          <w:highlight w:val="yellow"/>
        </w:rPr>
        <w:t>al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-1"/>
          <w:sz w:val="24"/>
          <w:szCs w:val="24"/>
          <w:highlight w:val="yellow"/>
        </w:rPr>
        <w:t>ve</w:t>
      </w:r>
      <w:r w:rsidRPr="00A33902">
        <w:rPr>
          <w:sz w:val="24"/>
          <w:szCs w:val="24"/>
          <w:highlight w:val="yellow"/>
        </w:rPr>
        <w:t>st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ent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holding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companies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Rengaz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were regi</w:t>
      </w:r>
      <w:r w:rsidRPr="00A33902">
        <w:rPr>
          <w:spacing w:val="-1"/>
          <w:sz w:val="24"/>
          <w:szCs w:val="24"/>
          <w:highlight w:val="yellow"/>
        </w:rPr>
        <w:t>s</w:t>
      </w:r>
      <w:r w:rsidRPr="00A33902">
        <w:rPr>
          <w:spacing w:val="1"/>
          <w:sz w:val="24"/>
          <w:szCs w:val="24"/>
          <w:highlight w:val="yellow"/>
        </w:rPr>
        <w:t>t</w:t>
      </w:r>
      <w:r w:rsidRPr="00A33902">
        <w:rPr>
          <w:sz w:val="24"/>
          <w:szCs w:val="24"/>
          <w:highlight w:val="yellow"/>
        </w:rPr>
        <w:t>ered</w:t>
      </w:r>
      <w:r w:rsidRPr="00A33902">
        <w:rPr>
          <w:spacing w:val="4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46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Russia</w:t>
      </w:r>
      <w:r>
        <w:rPr>
          <w:sz w:val="24"/>
          <w:szCs w:val="24"/>
        </w:rPr>
        <w:t xml:space="preserve">.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such,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uired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pay,</w:t>
      </w:r>
      <w:r>
        <w:rPr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inter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ali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,</w:t>
      </w:r>
      <w:r>
        <w:rPr>
          <w:i/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on capital gains at the rate of 24%. </w:t>
      </w:r>
      <w:r w:rsidRPr="00A33902">
        <w:rPr>
          <w:sz w:val="24"/>
          <w:szCs w:val="24"/>
          <w:highlight w:val="yellow"/>
        </w:rPr>
        <w:t>In January 2006, the Rengaz Subsidiaries were sold to a Cyprus-based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pany,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Connery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Holdings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Limited.  </w:t>
      </w:r>
      <w:r w:rsidRPr="00A33902">
        <w:rPr>
          <w:spacing w:val="1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Five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days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later,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Connery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40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turn sold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them to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Connery’s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parent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co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pany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regis</w:t>
      </w:r>
      <w:r w:rsidRPr="00A33902">
        <w:rPr>
          <w:spacing w:val="-2"/>
          <w:sz w:val="24"/>
          <w:szCs w:val="24"/>
          <w:highlight w:val="yellow"/>
        </w:rPr>
        <w:t>t</w:t>
      </w:r>
      <w:r w:rsidRPr="00A33902">
        <w:rPr>
          <w:sz w:val="24"/>
          <w:szCs w:val="24"/>
          <w:highlight w:val="yellow"/>
        </w:rPr>
        <w:t>ered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B</w:t>
      </w:r>
      <w:r w:rsidRPr="00A33902">
        <w:rPr>
          <w:spacing w:val="-1"/>
          <w:sz w:val="24"/>
          <w:szCs w:val="24"/>
          <w:highlight w:val="yellow"/>
        </w:rPr>
        <w:t>V</w:t>
      </w:r>
      <w:r w:rsidRPr="00A33902">
        <w:rPr>
          <w:sz w:val="24"/>
          <w:szCs w:val="24"/>
          <w:highlight w:val="yellow"/>
        </w:rPr>
        <w:t>I,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Jets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Ventures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Holdings Li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ited. Later in 2006, the fo</w:t>
      </w:r>
      <w:r w:rsidRPr="00A33902">
        <w:rPr>
          <w:spacing w:val="2"/>
          <w:sz w:val="24"/>
          <w:szCs w:val="24"/>
          <w:highlight w:val="yellow"/>
        </w:rPr>
        <w:t>r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er Rengaz Subsidi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>ries were sold to R</w:t>
      </w:r>
      <w:r w:rsidRPr="00A33902">
        <w:rPr>
          <w:spacing w:val="1"/>
          <w:sz w:val="24"/>
          <w:szCs w:val="24"/>
          <w:highlight w:val="yellow"/>
        </w:rPr>
        <w:t>u</w:t>
      </w:r>
      <w:r w:rsidRPr="00A33902">
        <w:rPr>
          <w:sz w:val="24"/>
          <w:szCs w:val="24"/>
          <w:highlight w:val="yellow"/>
        </w:rPr>
        <w:t>ssian</w:t>
      </w:r>
      <w:r w:rsidRPr="00A33902">
        <w:rPr>
          <w:spacing w:val="-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individuals.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86.       Upon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spike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deposits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 at USB in January and March 2007 could be connected to a possible tax refund as had been the case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misappropriated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USB in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2007.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 audited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financial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that Renaissance (or RenCap)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distributed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 international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clients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Rengaz’s Subsidiaries 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$108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gains taxes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06.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es’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 Stati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tax 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of just U.S. $1.1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in 2006.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 foll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wing a review of the two sets of financial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ts, the Rengaz Subsidiaries had, in fact, paid the  full  U.S.  $108 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llion  in  early  2006,  and  then,  as 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 Rengaz  Subsidiaries, received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late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U.S. $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06.9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ing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net 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approxi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ately U.S. $1.1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Russian Treasury.</w:t>
      </w:r>
    </w:p>
    <w:p w:rsidR="003738BF" w:rsidRDefault="00E261A1">
      <w:pPr>
        <w:spacing w:before="76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87.       It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appeared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press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reports,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listed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below that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techniques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facilitate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sappropriated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nies.   Acc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rding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rstan Republic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ation co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two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iaries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sued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mpanies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(Megacell LLC,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Poleta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-Service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LLC),</w:t>
      </w:r>
      <w:r>
        <w:rPr>
          <w:spacing w:val="29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ov</w:t>
      </w:r>
      <w:r w:rsidRPr="00A33902">
        <w:rPr>
          <w:spacing w:val="-1"/>
          <w:sz w:val="24"/>
          <w:szCs w:val="24"/>
          <w:highlight w:val="yellow"/>
        </w:rPr>
        <w:t>e</w:t>
      </w:r>
      <w:r w:rsidRPr="00A33902">
        <w:rPr>
          <w:sz w:val="24"/>
          <w:szCs w:val="24"/>
          <w:highlight w:val="yellow"/>
        </w:rPr>
        <w:t>r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the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alleged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non-delivery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of</w:t>
      </w:r>
      <w:r w:rsidRPr="00A33902">
        <w:rPr>
          <w:spacing w:val="29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Sberbank and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Unified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Energy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System shares,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which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had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r</w:t>
      </w:r>
      <w:r w:rsidRPr="00A33902">
        <w:rPr>
          <w:spacing w:val="-1"/>
          <w:sz w:val="24"/>
          <w:szCs w:val="24"/>
          <w:highlight w:val="yellow"/>
        </w:rPr>
        <w:t>i</w:t>
      </w:r>
      <w:r w:rsidRPr="00A33902">
        <w:rPr>
          <w:sz w:val="24"/>
          <w:szCs w:val="24"/>
          <w:highlight w:val="yellow"/>
        </w:rPr>
        <w:t>sen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</w:t>
      </w:r>
      <w:r w:rsidRPr="00A33902">
        <w:rPr>
          <w:spacing w:val="2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v</w:t>
      </w:r>
      <w:r w:rsidRPr="00A33902">
        <w:rPr>
          <w:sz w:val="24"/>
          <w:szCs w:val="24"/>
          <w:highlight w:val="yellow"/>
        </w:rPr>
        <w:t>alu</w:t>
      </w:r>
      <w:r w:rsidRPr="00A33902">
        <w:rPr>
          <w:spacing w:val="-1"/>
          <w:sz w:val="24"/>
          <w:szCs w:val="24"/>
          <w:highlight w:val="yellow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sed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type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contracts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 the st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len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Companies.</w:t>
      </w:r>
    </w:p>
    <w:p w:rsidR="003738BF" w:rsidRDefault="00E261A1">
      <w:pPr>
        <w:spacing w:before="10" w:line="479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      Notably, </w:t>
      </w:r>
      <w:r>
        <w:rPr>
          <w:spacing w:val="7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 xml:space="preserve">the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Rengaz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2005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and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2006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pacing w:val="-1"/>
          <w:sz w:val="24"/>
          <w:szCs w:val="24"/>
          <w:highlight w:val="yellow"/>
        </w:rPr>
        <w:t>a</w:t>
      </w:r>
      <w:r w:rsidRPr="00A33902">
        <w:rPr>
          <w:sz w:val="24"/>
          <w:szCs w:val="24"/>
          <w:highlight w:val="yellow"/>
        </w:rPr>
        <w:t xml:space="preserve">udited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 xml:space="preserve">financial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state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 xml:space="preserve">ents </w:t>
      </w:r>
      <w:r w:rsidRPr="00A33902">
        <w:rPr>
          <w:spacing w:val="7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 offering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emoranda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showed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that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pacing w:val="-2"/>
          <w:sz w:val="24"/>
          <w:szCs w:val="24"/>
          <w:highlight w:val="yellow"/>
        </w:rPr>
        <w:t>R</w:t>
      </w:r>
      <w:r w:rsidRPr="00A33902">
        <w:rPr>
          <w:sz w:val="24"/>
          <w:szCs w:val="24"/>
          <w:highlight w:val="yellow"/>
        </w:rPr>
        <w:t>engaz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was</w:t>
      </w:r>
      <w:r w:rsidRPr="00A33902">
        <w:rPr>
          <w:spacing w:val="1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</w:t>
      </w:r>
      <w:r w:rsidRPr="00A33902">
        <w:rPr>
          <w:spacing w:val="1"/>
          <w:sz w:val="24"/>
          <w:szCs w:val="24"/>
          <w:highlight w:val="yellow"/>
        </w:rPr>
        <w:t>r</w:t>
      </w:r>
      <w:r w:rsidRPr="00A33902">
        <w:rPr>
          <w:sz w:val="24"/>
          <w:szCs w:val="24"/>
          <w:highlight w:val="yellow"/>
        </w:rPr>
        <w:t>ganized for the sole purpose of owning Gazprom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shares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for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its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U.S.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and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o</w:t>
      </w:r>
      <w:r w:rsidRPr="00A33902">
        <w:rPr>
          <w:spacing w:val="2"/>
          <w:sz w:val="24"/>
          <w:szCs w:val="24"/>
          <w:highlight w:val="yellow"/>
        </w:rPr>
        <w:t>t</w:t>
      </w:r>
      <w:r w:rsidRPr="00A33902">
        <w:rPr>
          <w:sz w:val="24"/>
          <w:szCs w:val="24"/>
          <w:highlight w:val="yellow"/>
        </w:rPr>
        <w:t>her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investors</w:t>
      </w:r>
      <w:r>
        <w:rPr>
          <w:sz w:val="24"/>
          <w:szCs w:val="24"/>
        </w:rPr>
        <w:t>.   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such,</w:t>
      </w:r>
      <w:r>
        <w:rPr>
          <w:spacing w:val="25"/>
          <w:sz w:val="24"/>
          <w:szCs w:val="24"/>
        </w:rPr>
        <w:t xml:space="preserve"> </w:t>
      </w:r>
      <w:r w:rsidRPr="00A33902">
        <w:rPr>
          <w:sz w:val="24"/>
          <w:szCs w:val="24"/>
          <w:highlight w:val="yellow"/>
        </w:rPr>
        <w:t>Rengaz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should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never</w:t>
      </w:r>
      <w:r w:rsidRPr="00A33902">
        <w:rPr>
          <w:spacing w:val="25"/>
          <w:sz w:val="24"/>
          <w:szCs w:val="24"/>
          <w:highlight w:val="yellow"/>
        </w:rPr>
        <w:t xml:space="preserve"> </w:t>
      </w:r>
      <w:r w:rsidRPr="00A33902">
        <w:rPr>
          <w:sz w:val="24"/>
          <w:szCs w:val="24"/>
          <w:highlight w:val="yellow"/>
        </w:rPr>
        <w:t>have owned any shares of Sberbank and Unified Energy Syste</w:t>
      </w:r>
      <w:r w:rsidRPr="00A33902">
        <w:rPr>
          <w:spacing w:val="-2"/>
          <w:sz w:val="24"/>
          <w:szCs w:val="24"/>
          <w:highlight w:val="yellow"/>
        </w:rPr>
        <w:t>m</w:t>
      </w:r>
      <w:r w:rsidRPr="00A33902">
        <w:rPr>
          <w:sz w:val="24"/>
          <w:szCs w:val="24"/>
          <w:highlight w:val="yellow"/>
        </w:rPr>
        <w:t>s</w:t>
      </w:r>
      <w:r>
        <w:rPr>
          <w:sz w:val="24"/>
          <w:szCs w:val="24"/>
        </w:rPr>
        <w:t>, suggesting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 contr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cts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esented in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ourt,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 year later, were fraudulent.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89.       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oc</w:t>
      </w:r>
      <w:r>
        <w:rPr>
          <w:sz w:val="24"/>
          <w:szCs w:val="24"/>
        </w:rPr>
        <w:t>k sales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liabilities agai</w:t>
      </w:r>
      <w:r>
        <w:rPr>
          <w:spacing w:val="-1"/>
          <w:sz w:val="24"/>
          <w:szCs w:val="24"/>
        </w:rPr>
        <w:t>ns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bsidiari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 structured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include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three types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“Fra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ework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ents,”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“Sales</w:t>
      </w:r>
      <w:r>
        <w:rPr>
          <w:spacing w:val="1"/>
          <w:sz w:val="24"/>
          <w:szCs w:val="24"/>
        </w:rPr>
        <w:t xml:space="preserve"> </w:t>
      </w:r>
      <w:r w:rsidR="00A33902">
        <w:rPr>
          <w:sz w:val="24"/>
          <w:szCs w:val="24"/>
        </w:rPr>
        <w:t xml:space="preserve">and Purchase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gree</w:t>
      </w:r>
      <w:r>
        <w:rPr>
          <w:spacing w:val="-2"/>
          <w:sz w:val="24"/>
          <w:szCs w:val="24"/>
        </w:rPr>
        <w:t>m</w:t>
      </w:r>
      <w:r w:rsidR="00A33902">
        <w:rPr>
          <w:sz w:val="24"/>
          <w:szCs w:val="24"/>
        </w:rPr>
        <w:t xml:space="preserve">ents” and “Cancellation </w:t>
      </w:r>
      <w:r>
        <w:rPr>
          <w:sz w:val="24"/>
          <w:szCs w:val="24"/>
        </w:rPr>
        <w:t>Agr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ents.”   </w:t>
      </w:r>
      <w:r>
        <w:rPr>
          <w:spacing w:val="13"/>
          <w:sz w:val="24"/>
          <w:szCs w:val="24"/>
        </w:rPr>
        <w:t xml:space="preserve"> </w:t>
      </w:r>
      <w:r w:rsidR="00A33902">
        <w:rPr>
          <w:sz w:val="24"/>
          <w:szCs w:val="24"/>
        </w:rPr>
        <w:t xml:space="preserve">These </w:t>
      </w:r>
      <w:r>
        <w:rPr>
          <w:sz w:val="24"/>
          <w:szCs w:val="24"/>
        </w:rPr>
        <w:t>agre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 w:rsidR="00A33902">
        <w:rPr>
          <w:sz w:val="24"/>
          <w:szCs w:val="24"/>
        </w:rPr>
        <w:t xml:space="preserve">ents were </w:t>
      </w:r>
      <w:r>
        <w:rPr>
          <w:sz w:val="24"/>
          <w:szCs w:val="24"/>
        </w:rPr>
        <w:t>in exactly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m 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 the st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len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Companies a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ear later.</w:t>
      </w:r>
    </w:p>
    <w:p w:rsidR="003738BF" w:rsidRDefault="00E261A1">
      <w:pPr>
        <w:spacing w:before="76" w:line="480" w:lineRule="auto"/>
        <w:ind w:left="10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90.       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showed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defense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counsel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 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conceded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plaintiff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saying,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“Hereby,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defendant accepts the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and doesn’t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ave any objectio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s.”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In each case,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j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dge responded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 saying, “the accepta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 of the claim by the defendant releases the plaintiff 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case.”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confession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liability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without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raising any defenses was identical to the litiga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ion strategy of the purported “counsel” that appeared in 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“represe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sappropriated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whose confessions of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res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lted in U.S. $973 million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fraudulently-obtained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year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ter.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</w:t>
      </w:r>
      <w:r>
        <w:rPr>
          <w:spacing w:val="-1"/>
          <w:sz w:val="24"/>
          <w:szCs w:val="24"/>
        </w:rPr>
        <w:t>a</w:t>
      </w:r>
      <w:r w:rsidR="00A33902">
        <w:rPr>
          <w:sz w:val="24"/>
          <w:szCs w:val="24"/>
        </w:rPr>
        <w:t>ries’ cases,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confessions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yielded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awards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 U.S.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$525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illion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two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(U.S.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$421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Poleta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Fina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cial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nts LLC, and U.S. $104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to Megacell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LLC against Selen Securities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LC).</w:t>
      </w:r>
    </w:p>
    <w:p w:rsidR="003738BF" w:rsidRDefault="00E261A1" w:rsidP="00A33902">
      <w:pPr>
        <w:spacing w:before="10" w:line="480" w:lineRule="auto"/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91.       Records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EGRUL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dat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base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disclose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Ale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ei Sheshenia was the beneficial owner of 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leta LLC, the company that won a U.S. $425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claim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Rengaz Subsidiaries) in the Tatarstan Republic Arbitration Court in April 2006.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Mr. Sheshenia is 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individual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served 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Aktive,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company that obtained the fraudulent U.S. $575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ore than a year later,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Nov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13, 2007 in the Tatarstan Republic Arbitration Court against Parfenion, one 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oceeding, Viktor Markelov, a fraudulent owner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purported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enion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 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see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¶¶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46,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supra).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Markelov,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fraudulently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re-regi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eviously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charged with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anslaughter.</w:t>
      </w:r>
    </w:p>
    <w:p w:rsidR="003738BF" w:rsidRDefault="00E261A1">
      <w:pPr>
        <w:spacing w:before="10" w:line="480" w:lineRule="auto"/>
        <w:ind w:left="12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92.       A case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ainst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Rengaz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Subsidiary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owed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 common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yer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cases:</w:t>
      </w:r>
      <w:r>
        <w:rPr>
          <w:spacing w:val="27"/>
          <w:sz w:val="24"/>
          <w:szCs w:val="24"/>
        </w:rPr>
        <w:t xml:space="preserve"> </w:t>
      </w:r>
      <w:r w:rsidRPr="001B7C69">
        <w:rPr>
          <w:sz w:val="24"/>
          <w:szCs w:val="24"/>
          <w:highlight w:val="yellow"/>
        </w:rPr>
        <w:t>Gennady</w:t>
      </w:r>
      <w:r w:rsidRPr="001B7C69">
        <w:rPr>
          <w:spacing w:val="27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Plaksin.   Opt</w:t>
      </w:r>
      <w:r w:rsidRPr="001B7C69">
        <w:rPr>
          <w:spacing w:val="2"/>
          <w:sz w:val="24"/>
          <w:szCs w:val="24"/>
          <w:highlight w:val="yellow"/>
        </w:rPr>
        <w:t>i</w:t>
      </w:r>
      <w:r w:rsidRPr="001B7C69">
        <w:rPr>
          <w:spacing w:val="-2"/>
          <w:sz w:val="24"/>
          <w:szCs w:val="24"/>
          <w:highlight w:val="yellow"/>
        </w:rPr>
        <w:t>m</w:t>
      </w:r>
      <w:r w:rsidRPr="001B7C69">
        <w:rPr>
          <w:spacing w:val="1"/>
          <w:sz w:val="24"/>
          <w:szCs w:val="24"/>
          <w:highlight w:val="yellow"/>
        </w:rPr>
        <w:t>-</w:t>
      </w:r>
      <w:r w:rsidRPr="001B7C69">
        <w:rPr>
          <w:sz w:val="24"/>
          <w:szCs w:val="24"/>
          <w:highlight w:val="yellow"/>
        </w:rPr>
        <w:t>Service LLC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plaintiff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$80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claim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iary (Selen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Securities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LLC)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arbit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 (a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lawsuit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 never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fruiti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becau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plaintiff failed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rt), 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beneficially owned by Gennady Plaksin.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Mr. Plaksin was also the owner and director of Instar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LLC,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Rilend (another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$322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later,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October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 xml:space="preserve">see </w:t>
      </w:r>
      <w:r>
        <w:rPr>
          <w:i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above). Further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 w:rsidRPr="001B7C69">
        <w:rPr>
          <w:sz w:val="24"/>
          <w:szCs w:val="24"/>
          <w:highlight w:val="yellow"/>
        </w:rPr>
        <w:t>Plaksin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is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the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Chair</w:t>
      </w:r>
      <w:r w:rsidRPr="001B7C69">
        <w:rPr>
          <w:spacing w:val="-2"/>
          <w:sz w:val="24"/>
          <w:szCs w:val="24"/>
          <w:highlight w:val="yellow"/>
        </w:rPr>
        <w:t>m</w:t>
      </w:r>
      <w:r w:rsidRPr="001B7C69">
        <w:rPr>
          <w:sz w:val="24"/>
          <w:szCs w:val="24"/>
          <w:highlight w:val="yellow"/>
        </w:rPr>
        <w:t>an of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the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board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of</w:t>
      </w:r>
      <w:r w:rsidRPr="001B7C69">
        <w:rPr>
          <w:spacing w:val="1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USB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belief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udulent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 Subsidiaries and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sappropriated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nies.</w:t>
      </w:r>
    </w:p>
    <w:p w:rsidR="003738BF" w:rsidRDefault="00E261A1">
      <w:pPr>
        <w:spacing w:before="9"/>
        <w:ind w:left="840"/>
        <w:rPr>
          <w:sz w:val="24"/>
          <w:szCs w:val="24"/>
        </w:rPr>
      </w:pPr>
      <w:r>
        <w:rPr>
          <w:sz w:val="24"/>
          <w:szCs w:val="24"/>
        </w:rPr>
        <w:t>93.       Another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indicated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Poleta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LLC,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plaintiff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won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4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$421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award against a for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Rengaz 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bsidiary (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inancial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LLC) in 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Republic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Arbitr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Court,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represented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lawyer</w:t>
      </w:r>
      <w:r>
        <w:rPr>
          <w:spacing w:val="23"/>
          <w:sz w:val="24"/>
          <w:szCs w:val="24"/>
        </w:rPr>
        <w:t xml:space="preserve"> </w:t>
      </w:r>
      <w:r w:rsidRPr="001B7C69">
        <w:rPr>
          <w:sz w:val="24"/>
          <w:szCs w:val="24"/>
          <w:highlight w:val="yellow"/>
        </w:rPr>
        <w:t>Andrei</w:t>
      </w:r>
      <w:r w:rsidRPr="001B7C69">
        <w:rPr>
          <w:spacing w:val="23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Pavlov</w:t>
      </w:r>
      <w:r>
        <w:rPr>
          <w:sz w:val="24"/>
          <w:szCs w:val="24"/>
        </w:rPr>
        <w:t xml:space="preserve"> 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firm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“Technology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Law”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2006. 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same </w:t>
      </w:r>
      <w:r w:rsidRPr="001B7C69">
        <w:rPr>
          <w:sz w:val="24"/>
          <w:szCs w:val="24"/>
          <w:highlight w:val="yellow"/>
        </w:rPr>
        <w:t>Andrei  Pavlov  who  represented  Grand  Akt</w:t>
      </w:r>
      <w:r w:rsidRPr="001B7C69">
        <w:rPr>
          <w:spacing w:val="-2"/>
          <w:sz w:val="24"/>
          <w:szCs w:val="24"/>
          <w:highlight w:val="yellow"/>
        </w:rPr>
        <w:t>i</w:t>
      </w:r>
      <w:r w:rsidRPr="001B7C69">
        <w:rPr>
          <w:sz w:val="24"/>
          <w:szCs w:val="24"/>
          <w:highlight w:val="yellow"/>
        </w:rPr>
        <w:t>ve,  the  c</w:t>
      </w:r>
      <w:r w:rsidRPr="001B7C69">
        <w:rPr>
          <w:spacing w:val="-1"/>
          <w:sz w:val="24"/>
          <w:szCs w:val="24"/>
          <w:highlight w:val="yellow"/>
        </w:rPr>
        <w:t>o</w:t>
      </w:r>
      <w:r w:rsidRPr="001B7C69">
        <w:rPr>
          <w:sz w:val="24"/>
          <w:szCs w:val="24"/>
          <w:highlight w:val="yellow"/>
        </w:rPr>
        <w:t>mpany  that  sued  the  stolen Her</w:t>
      </w:r>
      <w:r w:rsidRPr="001B7C69">
        <w:rPr>
          <w:spacing w:val="-2"/>
          <w:sz w:val="24"/>
          <w:szCs w:val="24"/>
          <w:highlight w:val="yellow"/>
        </w:rPr>
        <w:t>m</w:t>
      </w:r>
      <w:r w:rsidRPr="001B7C69">
        <w:rPr>
          <w:sz w:val="24"/>
          <w:szCs w:val="24"/>
          <w:highlight w:val="yellow"/>
        </w:rPr>
        <w:t>itage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Co</w:t>
      </w:r>
      <w:r w:rsidRPr="001B7C69">
        <w:rPr>
          <w:spacing w:val="-2"/>
          <w:sz w:val="24"/>
          <w:szCs w:val="24"/>
          <w:highlight w:val="yellow"/>
        </w:rPr>
        <w:t>m</w:t>
      </w:r>
      <w:r w:rsidRPr="001B7C69">
        <w:rPr>
          <w:sz w:val="24"/>
          <w:szCs w:val="24"/>
          <w:highlight w:val="yellow"/>
        </w:rPr>
        <w:t>pany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Par</w:t>
      </w:r>
      <w:r w:rsidRPr="001B7C69">
        <w:rPr>
          <w:spacing w:val="-1"/>
          <w:sz w:val="24"/>
          <w:szCs w:val="24"/>
          <w:highlight w:val="yellow"/>
        </w:rPr>
        <w:t>f</w:t>
      </w:r>
      <w:r w:rsidRPr="001B7C69">
        <w:rPr>
          <w:sz w:val="24"/>
          <w:szCs w:val="24"/>
          <w:highlight w:val="yellow"/>
        </w:rPr>
        <w:t>enion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in the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sa</w:t>
      </w:r>
      <w:r w:rsidRPr="001B7C69">
        <w:rPr>
          <w:spacing w:val="-2"/>
          <w:sz w:val="24"/>
          <w:szCs w:val="24"/>
          <w:highlight w:val="yellow"/>
        </w:rPr>
        <w:t>m</w:t>
      </w:r>
      <w:r w:rsidRPr="001B7C69">
        <w:rPr>
          <w:sz w:val="24"/>
          <w:szCs w:val="24"/>
          <w:highlight w:val="yellow"/>
        </w:rPr>
        <w:t>e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Tatar</w:t>
      </w:r>
      <w:r w:rsidRPr="001B7C69">
        <w:rPr>
          <w:spacing w:val="-1"/>
          <w:sz w:val="24"/>
          <w:szCs w:val="24"/>
          <w:highlight w:val="yellow"/>
        </w:rPr>
        <w:t>s</w:t>
      </w:r>
      <w:r w:rsidRPr="001B7C69">
        <w:rPr>
          <w:sz w:val="24"/>
          <w:szCs w:val="24"/>
          <w:highlight w:val="yellow"/>
        </w:rPr>
        <w:t>tan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Republic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Ar</w:t>
      </w:r>
      <w:r w:rsidRPr="001B7C69">
        <w:rPr>
          <w:spacing w:val="-1"/>
          <w:sz w:val="24"/>
          <w:szCs w:val="24"/>
          <w:highlight w:val="yellow"/>
        </w:rPr>
        <w:t>b</w:t>
      </w:r>
      <w:r w:rsidRPr="001B7C69">
        <w:rPr>
          <w:sz w:val="24"/>
          <w:szCs w:val="24"/>
          <w:highlight w:val="yellow"/>
        </w:rPr>
        <w:t>it</w:t>
      </w:r>
      <w:r w:rsidRPr="001B7C69">
        <w:rPr>
          <w:spacing w:val="-1"/>
          <w:sz w:val="24"/>
          <w:szCs w:val="24"/>
          <w:highlight w:val="yellow"/>
        </w:rPr>
        <w:t>r</w:t>
      </w:r>
      <w:r w:rsidRPr="001B7C69">
        <w:rPr>
          <w:sz w:val="24"/>
          <w:szCs w:val="24"/>
          <w:highlight w:val="yellow"/>
        </w:rPr>
        <w:t>ation</w:t>
      </w:r>
      <w:r w:rsidRPr="001B7C69">
        <w:rPr>
          <w:spacing w:val="2"/>
          <w:sz w:val="24"/>
          <w:szCs w:val="24"/>
          <w:highlight w:val="yellow"/>
        </w:rPr>
        <w:t xml:space="preserve"> </w:t>
      </w:r>
      <w:r w:rsidRPr="001B7C69">
        <w:rPr>
          <w:sz w:val="24"/>
          <w:szCs w:val="24"/>
          <w:highlight w:val="yellow"/>
        </w:rPr>
        <w:t>Co</w:t>
      </w:r>
      <w:r w:rsidRPr="001B7C69">
        <w:rPr>
          <w:spacing w:val="-1"/>
          <w:sz w:val="24"/>
          <w:szCs w:val="24"/>
          <w:highlight w:val="yellow"/>
        </w:rPr>
        <w:t>u</w:t>
      </w:r>
      <w:r w:rsidRPr="001B7C69">
        <w:rPr>
          <w:spacing w:val="1"/>
          <w:sz w:val="24"/>
          <w:szCs w:val="24"/>
          <w:highlight w:val="yellow"/>
        </w:rPr>
        <w:t>r</w:t>
      </w:r>
      <w:r w:rsidRPr="001B7C69">
        <w:rPr>
          <w:sz w:val="24"/>
          <w:szCs w:val="24"/>
          <w:highlight w:val="yellow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October 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7.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 that case, as di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above, a U.S. $575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fraudulent jud</w:t>
      </w:r>
      <w:r>
        <w:rPr>
          <w:spacing w:val="-1"/>
          <w:sz w:val="24"/>
          <w:szCs w:val="24"/>
        </w:rPr>
        <w:t>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subsequently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overturned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real counsel). In yet another link between the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against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Subsidiaries,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same</w:t>
      </w:r>
    </w:p>
    <w:p w:rsidR="003738BF" w:rsidRDefault="00E261A1">
      <w:pPr>
        <w:spacing w:before="76" w:line="480" w:lineRule="auto"/>
        <w:ind w:left="100" w:right="76"/>
        <w:jc w:val="both"/>
        <w:rPr>
          <w:sz w:val="24"/>
          <w:szCs w:val="24"/>
        </w:rPr>
      </w:pPr>
      <w:r w:rsidRPr="001B7C69">
        <w:rPr>
          <w:sz w:val="24"/>
          <w:szCs w:val="24"/>
          <w:highlight w:val="yellow"/>
        </w:rPr>
        <w:t>Andrei Pavlov</w:t>
      </w:r>
      <w:r>
        <w:rPr>
          <w:sz w:val="24"/>
          <w:szCs w:val="24"/>
        </w:rPr>
        <w:t xml:space="preserve"> also purported to act as a defense lawyer for one of 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(Rilend)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St.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Petersburg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raised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defense and ad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itted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 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94.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Upon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 based on fin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ncial reporting filed with Gosko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stat,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Russian State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Statistics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Committee,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Subsidi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 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$419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create losses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offset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$419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real profit those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 had genuinely earned.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This appeared to be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used to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create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“re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ised”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net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profit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tolen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later used to apply for and receive a fraudulent tax 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und.</w:t>
      </w:r>
    </w:p>
    <w:p w:rsidR="003738BF" w:rsidRDefault="00E261A1">
      <w:pPr>
        <w:spacing w:before="10" w:line="479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95.       Records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EGRUL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registration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cha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ber)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indicate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that on February 6, 2006,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re-reg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stered their tax bases to Moscow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Bureaus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Nos.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28.   These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Bureaus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Companies had been re-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egistered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efore those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were fraudulently awarded a U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S. $230 million tax refund.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      On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belief,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Rengaz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Subsidiaries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had accounts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USB: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3738BF" w:rsidRDefault="00E261A1">
      <w:pPr>
        <w:spacing w:before="10" w:line="480" w:lineRule="auto"/>
        <w:ind w:left="100" w:right="75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2006, and that of Selen Securities LLC in March of 2007.  Shortly after the accounts were opened, there were 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es in the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SB’s deposits of appro</w:t>
      </w:r>
      <w:r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ately U.S. $38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in January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further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$59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April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2007.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 which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Enterprise later opened accounts for two of 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and into which fraudulent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tax refund monies were received.</w:t>
      </w:r>
    </w:p>
    <w:p w:rsidR="003738BF" w:rsidRDefault="00E261A1">
      <w:pPr>
        <w:spacing w:before="76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97.       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$106.9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 was paid from the Tax 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nistry’s account at the Central Bank of Russia bet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een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2006 and April 2007.</w:t>
      </w:r>
    </w:p>
    <w:p w:rsidR="003738BF" w:rsidRDefault="00E261A1">
      <w:pPr>
        <w:tabs>
          <w:tab w:val="left" w:pos="2040"/>
        </w:tabs>
        <w:spacing w:before="12"/>
        <w:ind w:left="1926" w:right="466" w:hanging="602"/>
        <w:rPr>
          <w:sz w:val="24"/>
          <w:szCs w:val="24"/>
        </w:rPr>
      </w:pPr>
      <w:r>
        <w:rPr>
          <w:b/>
          <w:sz w:val="24"/>
          <w:szCs w:val="24"/>
        </w:rPr>
        <w:t>IX.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SIMILAR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TIES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WEEN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TAX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FUND FRAUDS AGAINST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HERMITAGE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AT THE FORMER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NGAZ</w:t>
      </w:r>
    </w:p>
    <w:p w:rsidR="003738BF" w:rsidRDefault="00E261A1">
      <w:pPr>
        <w:ind w:left="4293"/>
        <w:rPr>
          <w:sz w:val="24"/>
          <w:szCs w:val="24"/>
        </w:rPr>
      </w:pPr>
      <w:r>
        <w:rPr>
          <w:b/>
          <w:sz w:val="24"/>
          <w:szCs w:val="24"/>
        </w:rPr>
        <w:t>SUBS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DIARIES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98.       Upon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former Rengaz  Subsidiaries  in  2006  was 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ost  a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irror 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age  of  the  tax  refund  fraud perpetrated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2007. </w:t>
      </w:r>
      <w:r>
        <w:rPr>
          <w:i/>
          <w:sz w:val="24"/>
          <w:szCs w:val="24"/>
        </w:rPr>
        <w:t>See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Exhibit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10, att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ched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onstrative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purpo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s.   Speci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ally,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share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similarities:</w:t>
      </w:r>
    </w:p>
    <w:p w:rsidR="003738BF" w:rsidRDefault="00E261A1">
      <w:pPr>
        <w:tabs>
          <w:tab w:val="left" w:pos="1540"/>
        </w:tabs>
        <w:spacing w:before="10"/>
        <w:ind w:left="154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both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relied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fake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securities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transa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shell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asis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breach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ontract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lawsuits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 xml:space="preserve">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ailure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deliv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rities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subsequently appreciated in value;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40" w:right="75" w:hanging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“Fra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ework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ents”,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“Sales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ents”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 “Cancellati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evidentiary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lawsuits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esse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lly identic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parties changed;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4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both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relied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courts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and Kazan (out of eighty-o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 possible courts) to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cure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against 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and 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40" w:right="79" w:hanging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defense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simply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accepted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liability for the plaintiffs’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without raising defenses;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40" w:right="77" w:hanging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offset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historical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profits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thereafter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returns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refund requests;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40" w:right="77" w:hanging="54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ocessed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bureaus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in Moscow  (Nos.  25  and  28),  out  of  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fty  tax  bureaus  in  the  region  of Moscow, and in both frauds the companies clai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the refunds were deliberately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previous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jurisdiction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ax Bureaus Nos. 25 and 28; and</w:t>
      </w:r>
    </w:p>
    <w:p w:rsidR="003738BF" w:rsidRDefault="00E261A1">
      <w:pPr>
        <w:tabs>
          <w:tab w:val="left" w:pos="1560"/>
        </w:tabs>
        <w:spacing w:before="76"/>
        <w:ind w:left="156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once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fraudulently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ies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Russian city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Novoch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rkassk and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for liqui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ation.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       Upon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belief,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es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appear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been perpetrated by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of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Enterprise,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including,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inter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ali</w:t>
      </w:r>
      <w:r>
        <w:rPr>
          <w:i/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3738BF" w:rsidRDefault="00E261A1">
      <w:pPr>
        <w:tabs>
          <w:tab w:val="left" w:pos="1540"/>
        </w:tabs>
        <w:spacing w:before="10"/>
        <w:ind w:left="1560" w:right="77" w:hanging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In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USB,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$1.3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was used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mulate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fraudule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worth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hundreds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 of dollars;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60"/>
        </w:tabs>
        <w:ind w:left="1560" w:right="77" w:hanging="540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Gennady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Plaksin,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USB,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Opti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- Service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(c</w:t>
      </w:r>
      <w:r>
        <w:rPr>
          <w:spacing w:val="-1"/>
          <w:sz w:val="24"/>
          <w:szCs w:val="24"/>
        </w:rPr>
        <w:t>om</w:t>
      </w:r>
      <w:r>
        <w:rPr>
          <w:sz w:val="24"/>
          <w:szCs w:val="24"/>
        </w:rPr>
        <w:t>pany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bsidiary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Selen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Securities) and the owner and director of Instar (shell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that sued the stolen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in Moscow);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6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Alexei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Sheshenia,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past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charged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anslaughter, was the owner and director of Prioritet-M (100% owner of Poleta, shell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that sued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subsidiary Financial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ents) and the owner and general director of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and Aktive (shell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that sued the st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len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Company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Tata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stan Republic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60" w:right="78" w:hanging="54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Andrei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>vl</w:t>
      </w:r>
      <w:r>
        <w:rPr>
          <w:sz w:val="24"/>
          <w:szCs w:val="24"/>
        </w:rPr>
        <w:t>ov,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appeared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plaintiff’s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er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 both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Rengaz sets of cases, and additionally even appeared as a defense lawyer for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 Hermitage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panies; and</w:t>
      </w:r>
    </w:p>
    <w:p w:rsidR="003738BF" w:rsidRDefault="003738BF">
      <w:pPr>
        <w:spacing w:before="15" w:line="260" w:lineRule="exact"/>
        <w:rPr>
          <w:sz w:val="26"/>
          <w:szCs w:val="26"/>
        </w:rPr>
      </w:pPr>
    </w:p>
    <w:p w:rsidR="003738BF" w:rsidRDefault="00E261A1">
      <w:pPr>
        <w:tabs>
          <w:tab w:val="left" w:pos="1540"/>
        </w:tabs>
        <w:ind w:left="1560" w:right="76" w:hanging="540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Officials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Bureaus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ended tax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declarations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inating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profits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directors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 st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and by directors of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applications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multi-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tax refunds.</w:t>
      </w:r>
    </w:p>
    <w:p w:rsidR="003738BF" w:rsidRDefault="003738BF">
      <w:pPr>
        <w:spacing w:before="2" w:line="140" w:lineRule="exact"/>
        <w:rPr>
          <w:sz w:val="15"/>
          <w:szCs w:val="15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100.     Due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resen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ities,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arent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Enterprise,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comprising,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ter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lia,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officials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Bureaus Nos. 25 and 28 and officers connected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USB who, upon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belief, have been involved in the fraud against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in 2007, had executed an al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ost identical 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involving the for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er Rengaz Subsidiaries in 2006 – one year before the fraud against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</w:t>
      </w:r>
    </w:p>
    <w:p w:rsidR="003738BF" w:rsidRDefault="003738BF">
      <w:pPr>
        <w:spacing w:line="200" w:lineRule="exact"/>
      </w:pPr>
    </w:p>
    <w:p w:rsidR="003738BF" w:rsidRDefault="003738BF">
      <w:pPr>
        <w:spacing w:before="2" w:line="280" w:lineRule="exact"/>
        <w:rPr>
          <w:sz w:val="28"/>
          <w:szCs w:val="28"/>
        </w:rPr>
      </w:pPr>
    </w:p>
    <w:p w:rsidR="003738BF" w:rsidRDefault="00E261A1">
      <w:pPr>
        <w:tabs>
          <w:tab w:val="left" w:pos="1700"/>
        </w:tabs>
        <w:spacing w:before="29"/>
        <w:ind w:left="1594" w:right="114" w:hanging="61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X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POSSIBLE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CONN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CTION OF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NAISSANCE OFF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CERS AND AFFILIA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ED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IES TO THE TAX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FUND FRAUD AT T</w:t>
      </w:r>
      <w:r>
        <w:rPr>
          <w:b/>
          <w:spacing w:val="2"/>
          <w:sz w:val="24"/>
          <w:szCs w:val="24"/>
        </w:rPr>
        <w:t>H</w:t>
      </w:r>
      <w:r>
        <w:rPr>
          <w:b/>
          <w:sz w:val="24"/>
          <w:szCs w:val="24"/>
        </w:rPr>
        <w:t>E</w:t>
      </w:r>
    </w:p>
    <w:p w:rsidR="003738BF" w:rsidRDefault="00E261A1">
      <w:pPr>
        <w:ind w:left="3206"/>
        <w:rPr>
          <w:sz w:val="24"/>
          <w:szCs w:val="24"/>
        </w:rPr>
      </w:pPr>
      <w:r>
        <w:rPr>
          <w:b/>
          <w:sz w:val="24"/>
          <w:szCs w:val="24"/>
        </w:rPr>
        <w:t>FORMER RENG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BSID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RIES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101.     In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suspicious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involving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Rengaz Subsidiaries 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featured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naissance’s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tati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shell companies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individuals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purposes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liquidation.”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  <w:u w:val="single" w:color="000000"/>
        </w:rPr>
        <w:t xml:space="preserve">Business </w:t>
      </w:r>
      <w:r>
        <w:rPr>
          <w:spacing w:val="48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W</w:t>
      </w:r>
      <w:r>
        <w:rPr>
          <w:sz w:val="24"/>
          <w:szCs w:val="24"/>
          <w:u w:val="single" w:color="000000"/>
        </w:rPr>
        <w:t>eek</w:t>
      </w:r>
      <w:r>
        <w:rPr>
          <w:sz w:val="24"/>
          <w:szCs w:val="24"/>
        </w:rPr>
        <w:t xml:space="preserve">,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6,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2008).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course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itage’s investigation, undertaken in order to defend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self, its executives and its lawyers from the ongoing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actions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perpetrators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fraud, four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certain individuals connected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could have been involved in the very si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lar previous fraud at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480" w:right="1680" w:bottom="280" w:left="1680" w:header="0" w:footer="755" w:gutter="0"/>
          <w:cols w:space="720"/>
        </w:sectPr>
      </w:pPr>
      <w:r>
        <w:rPr>
          <w:sz w:val="24"/>
          <w:szCs w:val="24"/>
        </w:rPr>
        <w:t>102.     The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irst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estion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relat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appare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ation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Subsidiarie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fictitious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lia</w:t>
      </w:r>
      <w:r>
        <w:rPr>
          <w:spacing w:val="-1"/>
          <w:sz w:val="24"/>
          <w:szCs w:val="24"/>
        </w:rPr>
        <w:t>bi</w:t>
      </w:r>
      <w:r>
        <w:rPr>
          <w:sz w:val="24"/>
          <w:szCs w:val="24"/>
        </w:rPr>
        <w:t>lities.   According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 Nov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1, 2005, three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onths before Renaiss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nce arranged for the sale of the Rengaz Subsidiaries (the sale 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ok place on January 25, 2006), Ms. Lydia Anisimova, appointed 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Financial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LLC,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signed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purchase 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  that  Financi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 LLC  was  selling  Sberbank shares,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own.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creation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fraudulently-procured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ainst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Subsidiaries.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 these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created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pointed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officials before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ale 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subsidiaries,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logical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conclusion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certain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cials were involved in the fraud.</w:t>
      </w:r>
    </w:p>
    <w:p w:rsidR="003738BF" w:rsidRDefault="00E261A1">
      <w:pPr>
        <w:spacing w:before="76" w:line="480" w:lineRule="auto"/>
        <w:ind w:left="120" w:right="75" w:firstLine="720"/>
        <w:jc w:val="both"/>
        <w:rPr>
          <w:sz w:val="24"/>
          <w:szCs w:val="24"/>
        </w:rPr>
      </w:pPr>
      <w:r>
        <w:rPr>
          <w:sz w:val="24"/>
          <w:szCs w:val="24"/>
        </w:rPr>
        <w:t>103.     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relates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buyers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Subsidiaries.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 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or</w:t>
      </w:r>
      <w:r>
        <w:rPr>
          <w:sz w:val="24"/>
          <w:szCs w:val="24"/>
        </w:rPr>
        <w:t>porate s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ructures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have, signi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onnectio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Renai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ance’s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current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exec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tives.   In particular,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January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5, 2006, after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Ren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az Subsi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iaries paid U.S. $108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 of taxes  as  required  under  Russian  law,  Ren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az  sold  the  two 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 to  a  Cypriot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lled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Connery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(“Connery”).   Bruce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Gardner,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founding partner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Capital, was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Connery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2002.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Richard Olphert, 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 of the three lar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est sharehol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rs of Renaissance Capital and a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Managing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irector and Head of Merchant Ban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ing at Renaissance Cap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tal, was a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rector of Connery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April 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5, 2002 to 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6, 2004.</w:t>
      </w:r>
    </w:p>
    <w:p w:rsidR="003738BF" w:rsidRDefault="00E261A1">
      <w:pPr>
        <w:spacing w:before="10" w:line="479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104.     Five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days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later,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30,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Connery,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turn,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 to its 100% par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pany, 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ts Ventures Holding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(“Jets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Vent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res”).   Jets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Ventures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incorporated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BVI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April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fraudulently-obtained court judgments against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were issued.</w:t>
      </w:r>
    </w:p>
    <w:p w:rsidR="003738BF" w:rsidRDefault="00E261A1">
      <w:pPr>
        <w:spacing w:before="10" w:line="480" w:lineRule="auto"/>
        <w:ind w:left="120" w:right="73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105.     There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easonable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robability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Renai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nce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Je</w:t>
      </w:r>
      <w:r>
        <w:rPr>
          <w:sz w:val="24"/>
          <w:szCs w:val="24"/>
        </w:rPr>
        <w:t xml:space="preserve">ts Ventures and Connery.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Stephen Jennings, the largest shareholder of Renaissance, 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of the Renaissance Gr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up and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Chief Executive Officer of RenCap Securities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erved as a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rector of Jets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ntures’ subsidiary, Caldierra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olding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ited, from August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another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Vent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res subsidiary, Fantley Enterprises </w:t>
      </w:r>
      <w:r>
        <w:rPr>
          <w:spacing w:val="-1"/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May 24, 2002 until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ugust 26, 2003. Richard Ol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hert,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 Renaissance shareho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der and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Head of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rchant Banking of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Renaissance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Capital,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served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Jets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Ventures’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subsidiary,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Fantley</w:t>
      </w:r>
    </w:p>
    <w:p w:rsidR="003738BF" w:rsidRDefault="00E261A1">
      <w:pPr>
        <w:spacing w:before="76" w:line="480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>Enterprises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May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another Jets Ventures’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ubsidiary, Caldierra Holding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ited, at least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p until July 2008, and possibly is still in this po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ition. If 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 beco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available showing that Renaissance or its executives were owners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directors or had effective control of Jets Ventures,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given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tax  rebate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fraud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occurred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 Renaissance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transferred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Ventures,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logical conclusion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individuals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 entities would be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plicated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 the tax rebate fraud.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106.     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third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relates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mmercial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econo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ic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rationale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Subsidiaries.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beginning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Subsidiaries were dormant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 with no operat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business and apparently only legacy obligations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Rengaz-related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 xml:space="preserve">entities.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asset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appeared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</w:p>
    <w:p w:rsidR="003738BF" w:rsidRDefault="00E261A1">
      <w:pPr>
        <w:spacing w:before="10" w:line="480" w:lineRule="auto"/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>$329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payable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Cypriot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Rengaz-related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tity.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 addition to this illiquid asset, on infor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 and belief, the Rengaz Subsidiaries should 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carried 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least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ollar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withhol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lia</w:t>
      </w:r>
      <w:r>
        <w:rPr>
          <w:spacing w:val="-1"/>
          <w:sz w:val="24"/>
          <w:szCs w:val="24"/>
        </w:rPr>
        <w:t>bi</w:t>
      </w:r>
      <w:r>
        <w:rPr>
          <w:sz w:val="24"/>
          <w:szCs w:val="24"/>
        </w:rPr>
        <w:t xml:space="preserve">lity.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Therefore, 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price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idiaries,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U.S. $329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appear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 take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either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ultimillion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dollar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illiqui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ity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asset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creditworthiness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counterparty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note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payable.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understand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how an 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s length buyer would have paid $329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llion for a shell co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any with a lower net asset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price.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whether there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econ</w:t>
      </w:r>
      <w:r>
        <w:rPr>
          <w:spacing w:val="-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 rationale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s-length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buyer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accepted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payable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</w:p>
    <w:p w:rsidR="003738BF" w:rsidRDefault="00E261A1">
      <w:pPr>
        <w:spacing w:before="10"/>
        <w:ind w:left="120" w:right="13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$329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from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 offshore shell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 without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type of security.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107.     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fourth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raised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sence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dividend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withholding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 provisions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audited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statements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Subsidi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s.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Neit</w:t>
      </w:r>
      <w:r>
        <w:rPr>
          <w:spacing w:val="-1"/>
          <w:sz w:val="24"/>
          <w:szCs w:val="24"/>
        </w:rPr>
        <w:t>he</w:t>
      </w:r>
      <w:r>
        <w:rPr>
          <w:sz w:val="24"/>
          <w:szCs w:val="24"/>
        </w:rPr>
        <w:t>r</w:t>
      </w:r>
    </w:p>
    <w:p w:rsidR="003738BF" w:rsidRDefault="00E261A1">
      <w:pPr>
        <w:spacing w:before="76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the 2005 nor the 2006 financial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of Rengaz state a dividend withholding tax lia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ility. However, all Russian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mpanies having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Cypriot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 obligation to pay either 5% or 10% dividend withholding tax when they distribute dividends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their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Cypriot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shareholders.     Rengaz’s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ilure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report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dividend withholding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liability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raises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question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whether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ever intended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dividend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withholding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tax.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This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particularly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echanics of the fraud at the fo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er Rengaz Subsidiar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es, as discussed above: fake liabilities were created at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Subsidiaries using fraudulently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obtained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 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rofits,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allowing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former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 Subsidiaries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avoid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distributing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profits, apply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substantial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refund,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ately av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dividend withholding taxes. Therefore, given the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chanics of the fraud, the question arises of whether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gers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knew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preparation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audited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 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dividend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withholding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future,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 so,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whether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they envisaged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refund through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strategy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inating future profits and there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 avoiding the dividend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withholding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tax.</w:t>
      </w:r>
    </w:p>
    <w:p w:rsidR="003738BF" w:rsidRDefault="00E261A1">
      <w:pPr>
        <w:spacing w:before="10" w:line="480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108.     Finally,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unaware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action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taken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when 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apparent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revealed.  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discovered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along with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Fund’s trustee, HSBC,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with the Russian General Prosecut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Inter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airs Depart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Ministry.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ediately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alerted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 tax authorities where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were regi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ered to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they had been stole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filed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appeals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reversed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fraudulently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obtained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</w:p>
    <w:p w:rsidR="003738BF" w:rsidRDefault="00E261A1">
      <w:pPr>
        <w:spacing w:before="76" w:line="480" w:lineRule="auto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in the ar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itration 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rts where they had been obtained.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en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learned that the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 had been stolen in order to siphon tax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oney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hrough fraudulent refunds, it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iled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with t</w:t>
      </w:r>
      <w:r>
        <w:rPr>
          <w:spacing w:val="-3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ussian Interior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inistry, the General Prosecut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r, the Russian State Investigative 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Russia,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Finance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Mi</w:t>
      </w:r>
      <w:r>
        <w:rPr>
          <w:sz w:val="24"/>
          <w:szCs w:val="24"/>
        </w:rPr>
        <w:t>nistry,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eder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Service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ian Audit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</w:t>
      </w:r>
      <w:r>
        <w:rPr>
          <w:spacing w:val="-1"/>
          <w:sz w:val="24"/>
          <w:szCs w:val="24"/>
        </w:rPr>
        <w:t>am</w:t>
      </w:r>
      <w:r>
        <w:rPr>
          <w:sz w:val="24"/>
          <w:szCs w:val="24"/>
        </w:rPr>
        <w:t xml:space="preserve">ber.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also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wr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embers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ident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Anti-Co</w:t>
      </w:r>
      <w:r>
        <w:rPr>
          <w:spacing w:val="-1"/>
          <w:sz w:val="24"/>
          <w:szCs w:val="24"/>
        </w:rPr>
        <w:t>rr</w:t>
      </w:r>
      <w:r>
        <w:rPr>
          <w:sz w:val="24"/>
          <w:szCs w:val="24"/>
        </w:rPr>
        <w:t>uption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ittee.   Fi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ally,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plained to the c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aut</w:t>
      </w:r>
      <w:r>
        <w:rPr>
          <w:spacing w:val="-2"/>
          <w:sz w:val="24"/>
          <w:szCs w:val="24"/>
        </w:rPr>
        <w:t>h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ities in Guer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sey and Cyprus where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holding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were registered.</w:t>
      </w:r>
    </w:p>
    <w:p w:rsidR="003738BF" w:rsidRDefault="00E261A1">
      <w:pPr>
        <w:spacing w:before="10" w:line="480" w:lineRule="auto"/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109.     RenCap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Securities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headquartered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Manhattan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 juris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tion.   There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reaso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probability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nC</w:t>
      </w:r>
      <w:r>
        <w:rPr>
          <w:sz w:val="24"/>
          <w:szCs w:val="24"/>
        </w:rPr>
        <w:t>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ovide substanti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evidence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scope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le of Renaissance’s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executives  and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affiliates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its  conception  and execution.  This evidence includes the following:</w:t>
      </w:r>
    </w:p>
    <w:p w:rsidR="003738BF" w:rsidRDefault="00E261A1">
      <w:pPr>
        <w:spacing w:before="9"/>
        <w:ind w:left="719" w:right="264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testimony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ngaz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finances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from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2004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2006, inclu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ecificall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:</w:t>
      </w:r>
    </w:p>
    <w:p w:rsidR="003738BF" w:rsidRDefault="00E261A1">
      <w:pPr>
        <w:ind w:left="1125" w:right="263" w:hanging="360"/>
        <w:jc w:val="both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received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aissan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Capital in order to prepare disclosures to U.S.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investors for their IRS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reporting (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FIC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K-1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s, or analogous disclosures);</w:t>
      </w:r>
    </w:p>
    <w:p w:rsidR="003738BF" w:rsidRDefault="00E261A1">
      <w:pPr>
        <w:ind w:left="1125" w:right="26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audits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Rengaz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Subsidiaries,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plete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audit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file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 workings;</w:t>
      </w:r>
    </w:p>
    <w:p w:rsidR="003738BF" w:rsidRDefault="00E261A1">
      <w:pPr>
        <w:ind w:left="765"/>
        <w:rPr>
          <w:sz w:val="24"/>
          <w:szCs w:val="24"/>
        </w:rPr>
      </w:pPr>
      <w:r>
        <w:rPr>
          <w:sz w:val="24"/>
          <w:szCs w:val="24"/>
        </w:rPr>
        <w:t>(c)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interim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and audited financial stateme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for Rengaz or its Subsidiaries;</w:t>
      </w:r>
    </w:p>
    <w:p w:rsidR="003738BF" w:rsidRDefault="00E261A1">
      <w:pPr>
        <w:ind w:left="1125" w:right="26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calculations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correspondence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Rengaz’s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net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asset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value, including but not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 cor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espondence with Custo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House;</w:t>
      </w:r>
    </w:p>
    <w:p w:rsidR="003738BF" w:rsidRDefault="00E261A1">
      <w:pPr>
        <w:ind w:left="765"/>
        <w:rPr>
          <w:sz w:val="24"/>
          <w:szCs w:val="24"/>
        </w:rPr>
      </w:pPr>
      <w:r>
        <w:rPr>
          <w:sz w:val="24"/>
          <w:szCs w:val="24"/>
        </w:rPr>
        <w:t>(e)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reports from the Rengaz ad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nistrator, Custo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House; and</w:t>
      </w:r>
    </w:p>
    <w:p w:rsidR="003738BF" w:rsidRDefault="00E261A1">
      <w:pPr>
        <w:ind w:left="1125" w:right="265" w:hanging="360"/>
        <w:jc w:val="both"/>
        <w:rPr>
          <w:sz w:val="24"/>
          <w:szCs w:val="24"/>
        </w:rPr>
      </w:pPr>
      <w:r>
        <w:rPr>
          <w:sz w:val="24"/>
          <w:szCs w:val="24"/>
        </w:rPr>
        <w:t>(f)  disclosures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Stock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Exchange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Stock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Exchange regarding net asset value, tax calculations, or restructuring of Rengaz.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719" w:right="266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relating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 restructuring of Rengaz, including specifically:</w:t>
      </w:r>
    </w:p>
    <w:p w:rsidR="003738BF" w:rsidRDefault="00E261A1">
      <w:pPr>
        <w:ind w:left="1139" w:right="263" w:hanging="4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(a)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contai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nal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ations,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estor communications,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odeling,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ations, invoicing 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restructuring fees paid and expla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ations of the work done,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Restructuring Report of Rengaz issued in 2006;</w:t>
      </w:r>
    </w:p>
    <w:p w:rsidR="003738BF" w:rsidRDefault="00E261A1">
      <w:pPr>
        <w:spacing w:before="76"/>
        <w:ind w:left="739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regarding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justification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</w:p>
    <w:p w:rsidR="003738BF" w:rsidRDefault="00E261A1">
      <w:pPr>
        <w:ind w:left="1159"/>
        <w:rPr>
          <w:sz w:val="24"/>
          <w:szCs w:val="24"/>
        </w:rPr>
      </w:pPr>
      <w:r>
        <w:rPr>
          <w:sz w:val="24"/>
          <w:szCs w:val="24"/>
        </w:rPr>
        <w:t>Subsidiaries and the restructuring of Rengaz; and</w:t>
      </w:r>
    </w:p>
    <w:p w:rsidR="003738BF" w:rsidRDefault="00E261A1">
      <w:pPr>
        <w:ind w:left="739"/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relating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appoint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tenure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directors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E261A1">
      <w:pPr>
        <w:ind w:left="1159"/>
        <w:rPr>
          <w:sz w:val="24"/>
          <w:szCs w:val="24"/>
        </w:rPr>
      </w:pPr>
      <w:r>
        <w:rPr>
          <w:sz w:val="24"/>
          <w:szCs w:val="24"/>
        </w:rPr>
        <w:t>Rengaz Subsidiaries.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739" w:right="265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testimony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relating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RenCap’s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investor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communications between 2004 and 2006, 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cluding specifically:</w:t>
      </w:r>
    </w:p>
    <w:p w:rsidR="003738BF" w:rsidRDefault="00E261A1">
      <w:pPr>
        <w:ind w:left="739"/>
        <w:rPr>
          <w:sz w:val="24"/>
          <w:szCs w:val="24"/>
        </w:rPr>
      </w:pPr>
      <w:r>
        <w:rPr>
          <w:sz w:val="24"/>
          <w:szCs w:val="24"/>
        </w:rPr>
        <w:t>(a)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 list of all US Rengaz investors; and</w:t>
      </w:r>
    </w:p>
    <w:p w:rsidR="003738BF" w:rsidRDefault="00E261A1">
      <w:pPr>
        <w:ind w:left="1099" w:right="265" w:hanging="36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arketing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aterials,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offering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moranda, and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RenCap provided to investors with regard to Rengaz, including but not 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ited to Rengaz Subsidiaries’ tax pay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 and tax calculations of Rengaz’s invest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and the sale of the Rengaz Subsidiaries and the restructuring of Rengaz.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37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and 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 relating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the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ollowing communicatio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s:</w:t>
      </w:r>
    </w:p>
    <w:p w:rsidR="003738BF" w:rsidRDefault="00E261A1">
      <w:pPr>
        <w:ind w:left="1099" w:right="266" w:hanging="360"/>
        <w:jc w:val="both"/>
        <w:rPr>
          <w:sz w:val="24"/>
          <w:szCs w:val="24"/>
        </w:rPr>
      </w:pPr>
      <w:r>
        <w:rPr>
          <w:sz w:val="24"/>
          <w:szCs w:val="24"/>
        </w:rPr>
        <w:t>(a) visa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support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given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RenCap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Klyuyev,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Andrei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Pavlov, Pavel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Karpov,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Mayorova,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Artem Ku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netsov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Ministry officers and FSB officers for tra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l 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United State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; and</w:t>
      </w:r>
    </w:p>
    <w:p w:rsidR="003738BF" w:rsidRDefault="00E261A1">
      <w:pPr>
        <w:ind w:left="1099" w:right="262" w:hanging="360"/>
        <w:jc w:val="both"/>
        <w:rPr>
          <w:sz w:val="24"/>
          <w:szCs w:val="24"/>
        </w:rPr>
      </w:pPr>
      <w:r>
        <w:rPr>
          <w:sz w:val="24"/>
          <w:szCs w:val="24"/>
        </w:rPr>
        <w:t>(b)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communications   RenCap’s   for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CEO,   Stephen   Jennings,   had   with Renaissan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 Capit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eside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Ig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Sagiryan,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Renaissance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 RenCap executives regarding: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the Nov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30, 2007 phone call from Sagiryan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illiam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Browder,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CEO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itage;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(b)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</w:p>
    <w:p w:rsidR="003738BF" w:rsidRDefault="00E261A1">
      <w:pPr>
        <w:ind w:left="1099" w:right="266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phone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call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Jennings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Bro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der;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(c)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11,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2007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eeting in London between Sagiryan and Browder.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8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110.    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information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critical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portance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Foreign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ceedings, 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4.     By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assisting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identifying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parties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which perpetrated the tax refund fraud and establi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hing that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has been a victi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—not a perpetrat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r—of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sophisticated conspiracy,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aid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recoveri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help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defend itself, its executives, and its Russian counsel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cases.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 all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 in relation to the 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auds that took place in Russia and assist the authorities in bringing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perpetrat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rs to justice.</w:t>
      </w:r>
    </w:p>
    <w:p w:rsidR="003738BF" w:rsidRDefault="00E261A1">
      <w:pPr>
        <w:tabs>
          <w:tab w:val="left" w:pos="2160"/>
        </w:tabs>
        <w:spacing w:before="59"/>
        <w:ind w:left="1746" w:right="267" w:hanging="300"/>
        <w:rPr>
          <w:sz w:val="24"/>
          <w:szCs w:val="24"/>
        </w:rPr>
      </w:pPr>
      <w:r>
        <w:rPr>
          <w:b/>
          <w:sz w:val="24"/>
          <w:szCs w:val="24"/>
        </w:rPr>
        <w:t>XI.</w:t>
      </w:r>
      <w:r>
        <w:rPr>
          <w:b/>
          <w:sz w:val="24"/>
          <w:szCs w:val="24"/>
        </w:rPr>
        <w:tab/>
        <w:t>FURTH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 CORRO</w:t>
      </w:r>
      <w:r>
        <w:rPr>
          <w:b/>
          <w:spacing w:val="1"/>
          <w:sz w:val="24"/>
          <w:szCs w:val="24"/>
        </w:rPr>
        <w:t>BO</w:t>
      </w:r>
      <w:r>
        <w:rPr>
          <w:b/>
          <w:sz w:val="24"/>
          <w:szCs w:val="24"/>
        </w:rPr>
        <w:t>RATION OF AN E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LISH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 WORKING RELATIONSHIP BETWEEN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CERTAIN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CURRENT</w:t>
      </w:r>
    </w:p>
    <w:p w:rsidR="003738BF" w:rsidRDefault="00E261A1">
      <w:pPr>
        <w:ind w:left="1864" w:right="88" w:hanging="296"/>
        <w:rPr>
          <w:sz w:val="24"/>
          <w:szCs w:val="24"/>
        </w:rPr>
      </w:pPr>
      <w:r>
        <w:rPr>
          <w:b/>
          <w:sz w:val="24"/>
          <w:szCs w:val="24"/>
        </w:rPr>
        <w:t>AND FORMER OFFICERS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RENAISSANCE, USB AND OT</w:t>
      </w:r>
      <w:r>
        <w:rPr>
          <w:b/>
          <w:spacing w:val="2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 S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SPE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TED MEMBE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OF THE 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IMI</w:t>
      </w:r>
      <w:r>
        <w:rPr>
          <w:b/>
          <w:spacing w:val="-1"/>
          <w:sz w:val="24"/>
          <w:szCs w:val="24"/>
        </w:rPr>
        <w:t>NA</w:t>
      </w:r>
      <w:r>
        <w:rPr>
          <w:b/>
          <w:sz w:val="24"/>
          <w:szCs w:val="24"/>
        </w:rPr>
        <w:t>L 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ISE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111.     Records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recent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outline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details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anoth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large-scale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refund 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former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Subsidiaries,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involved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USB, 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all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ussian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ank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$1.3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capital,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dual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epositors, and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annual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profits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less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$200,000.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highlights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expertise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Klyuyev,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beneficial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USB,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judg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procure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tax refunds.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This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expertise was subsequen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ly used in the fraud involving the for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Rengaz Subsidiaries an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 a year later, in the fraud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Companies.</w:t>
      </w:r>
    </w:p>
    <w:p w:rsidR="003738BF" w:rsidRDefault="00E261A1">
      <w:pPr>
        <w:spacing w:before="10" w:line="479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112.     On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Presnensky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convicted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several individuals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roles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Mikhailovsky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GOK,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iron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ore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plant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 Russia.   Among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convicted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fraudule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tly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freezing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shares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Mikhail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vsky GOK worth US$1.6 billion in order to econo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cally coerce the controlling shareh</w:t>
      </w:r>
      <w:r>
        <w:rPr>
          <w:spacing w:val="-1"/>
          <w:sz w:val="24"/>
          <w:szCs w:val="24"/>
        </w:rPr>
        <w:t>ol</w:t>
      </w:r>
      <w:r>
        <w:rPr>
          <w:sz w:val="24"/>
          <w:szCs w:val="24"/>
        </w:rPr>
        <w:t>der from proceeding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Chief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Accountant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USB,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itri Klyuyev.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113.     Russian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reports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identify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beneficial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 USB.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charged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associates,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together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iselov, then serving 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ident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executing the fraud.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Mr. Klyuyev received a suspended sentence and was fined 40,000 roubles.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Based 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press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reports,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Kiselov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fled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lived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exile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London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years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until</w:t>
      </w:r>
    </w:p>
    <w:p w:rsidR="003738BF" w:rsidRDefault="00E261A1">
      <w:pPr>
        <w:spacing w:before="10"/>
        <w:ind w:left="120"/>
        <w:rPr>
          <w:sz w:val="24"/>
          <w:szCs w:val="24"/>
        </w:rPr>
        <w:sectPr w:rsidR="003738BF">
          <w:pgSz w:w="12240" w:h="15840"/>
          <w:pgMar w:top="1380" w:right="1680" w:bottom="280" w:left="1680" w:header="0" w:footer="755" w:gutter="0"/>
          <w:cols w:space="720"/>
        </w:sectPr>
      </w:pPr>
      <w:r>
        <w:rPr>
          <w:sz w:val="24"/>
          <w:szCs w:val="24"/>
        </w:rPr>
        <w:t>2008, when charges against him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were dropped.</w:t>
      </w:r>
    </w:p>
    <w:p w:rsidR="003738BF" w:rsidRDefault="00E261A1">
      <w:pPr>
        <w:spacing w:before="76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114.     Public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edia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also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orted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inve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tigated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Major Karpov.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his  is  the 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 Major  Karpov  whom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 and  HSBC’s 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implicated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seiz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Hermitage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which were then used to steal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Companies prior to the tax 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und fraud.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115.     Upon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belief,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ess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other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court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describe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working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relationship 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Renaissance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apital, and set out Mr. Klyuyev’s experti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e in utilizing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spec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 technique that was used 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Subsidiaries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collection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fraudulent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 proceedings.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Specifically, Yury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ydak, then Deputy CEO of Renaissance Financial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oducts (a sister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 to Renaissance Capital), testified that Renaissance Capital had engaged 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. Klyuyev as a “consultant on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atters of tax legislation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organization of 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overpaid taxes through the judicial procedure.”</w:t>
      </w:r>
    </w:p>
    <w:p w:rsidR="003738BF" w:rsidRDefault="00E261A1">
      <w:pPr>
        <w:spacing w:before="9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116.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 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 describes Mr. Klyuyev’s working relationship with Renaissance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close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ntact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executive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lead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 the  CEO  of  RenCap  at  the 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 tax  refund  fraud  against 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 Rengaz subsidiaries, Stephen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Jennings.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particular,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accor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testi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Yulia Lisitsina, personal assistant of Mr. Kiselov,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esident of Renaissance Capital at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Mr.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“was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[business]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partner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[Renaissance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Capital]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had regular dealings with Kiselov, Stephen Jennings and Yury Sagaydak.”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117.     Upon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individuals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relied upon in executing the Mikhailovsky GOK fraud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-appear in the frauds at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 in 2006 and against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in 2007.</w:t>
      </w:r>
    </w:p>
    <w:p w:rsidR="003738BF" w:rsidRDefault="00E261A1">
      <w:pPr>
        <w:spacing w:before="76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118.     Gennady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Plaksin,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plaintiff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sham court proceedings against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mp</w:t>
      </w:r>
      <w:r>
        <w:rPr>
          <w:sz w:val="24"/>
          <w:szCs w:val="24"/>
        </w:rPr>
        <w:t>anies and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Subsidiaries, had, upon info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belief, executed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prepared by Mr. Klyuyev’s organization that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the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sis of the Mikhailovsky GOK fraud.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119.     Upon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Andrei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Pavlov,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lawyer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appeared throughout the Rengaz and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court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ceedings, prepared the court filing that initially froze the shares in Mikhailovsky GOK—an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essential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fraud.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Court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list Mr. Pavlov as sharing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office as Mr. Klyuyev.</w:t>
      </w:r>
    </w:p>
    <w:p w:rsidR="003738BF" w:rsidRDefault="00E261A1">
      <w:pPr>
        <w:spacing w:before="10" w:line="480" w:lineRule="auto"/>
        <w:ind w:left="12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120.     Finally,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itself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played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central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role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Mikhailovsky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GOK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d, where it issued a bank guarantee to a fraudule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t share purchase agreement, the default of which was the trigger f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the freezi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of shares and the overall fraud.</w:t>
      </w:r>
    </w:p>
    <w:p w:rsidR="003738BF" w:rsidRDefault="00E261A1">
      <w:pPr>
        <w:spacing w:before="10" w:line="479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121.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ethods 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scribed in the Mikhailovsky GOK court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are antecede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to the later 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 against Rengaz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particular,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fabricated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are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urchase 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with a shell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 validated through sham Russian court proce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dings (apparently facilitated throughout by the lawyer, Mr. Pavlov)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 the basis for the Mikhailovsky GOK fraud.</w:t>
      </w:r>
    </w:p>
    <w:p w:rsidR="003738BF" w:rsidRDefault="003738BF">
      <w:pPr>
        <w:spacing w:before="5" w:line="160" w:lineRule="exact"/>
        <w:rPr>
          <w:sz w:val="16"/>
          <w:szCs w:val="16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tabs>
          <w:tab w:val="left" w:pos="2100"/>
        </w:tabs>
        <w:ind w:left="1663" w:right="183" w:hanging="270"/>
        <w:rPr>
          <w:sz w:val="24"/>
          <w:szCs w:val="24"/>
        </w:rPr>
      </w:pPr>
      <w:r>
        <w:rPr>
          <w:b/>
          <w:sz w:val="24"/>
          <w:szCs w:val="24"/>
        </w:rPr>
        <w:t>XII.</w:t>
      </w:r>
      <w:r>
        <w:rPr>
          <w:b/>
          <w:sz w:val="24"/>
          <w:szCs w:val="24"/>
        </w:rPr>
        <w:tab/>
        <w:t>EVIDENCE OF FURTHER WORKING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LATION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HIP BET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EEN RENAIS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ANCE AND 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B RELATED INDIVIDUALS</w:t>
      </w:r>
    </w:p>
    <w:p w:rsidR="003738BF" w:rsidRDefault="00E261A1">
      <w:pPr>
        <w:ind w:left="3413" w:right="546" w:hanging="1387"/>
        <w:rPr>
          <w:sz w:val="24"/>
          <w:szCs w:val="24"/>
        </w:rPr>
      </w:pPr>
      <w:r>
        <w:rPr>
          <w:b/>
          <w:sz w:val="24"/>
          <w:szCs w:val="24"/>
        </w:rPr>
        <w:t>AFTER 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B EXECUTIVES W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RE IMPLICATED IN THE MIKHAI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OVSKY GOK FRAUD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122.     Russian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GRUL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records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show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after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itri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Klyuyev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USB executives were convicted in the Mikhailovsky GOK fraud case, Renaissance and/or it a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iliates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executives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continued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oing busine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s with USB sharehol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and executives.</w:t>
      </w:r>
    </w:p>
    <w:p w:rsidR="003738BF" w:rsidRDefault="00E261A1">
      <w:pPr>
        <w:spacing w:before="10"/>
        <w:ind w:left="840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123.     Renaissan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Capital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aware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3738BF" w:rsidRDefault="00E261A1">
      <w:pPr>
        <w:spacing w:before="76" w:line="480" w:lineRule="auto"/>
        <w:ind w:left="120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against USB in relation to Mikhailovsky GOK fraud no later than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2005, when the then-Chair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of Renaissance Capital, Oleg Kiselov, was issued a Russian arrest warrant for his alleged collusion with D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itri Klyuyev in the Mikhailovsky GOK fraud. Further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ore, according to the Mikhailovsky GOK court doc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Stephen Jennings, then-Renaissance Capital CEO and CEO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RenCap,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iewed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Russian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Interior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Mikhailovsky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GOK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ase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and belief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aware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-1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involve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fraud.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Finally,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2006,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the 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verdict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Klyuyev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lleagues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USB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guilty.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ite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USB’s involve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in the Mikhailovsky GOK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fraud, in late 2006 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naissance-related entities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large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zpro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holding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shareholders and directors of USB.</w:t>
      </w:r>
    </w:p>
    <w:p w:rsidR="003738BF" w:rsidRDefault="00E261A1">
      <w:pPr>
        <w:spacing w:before="10" w:line="479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According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EGRUL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records,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Rodon Securities LLC was sold from Renaissance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structures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28,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Gennady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Plaksin,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of USB.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ab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Plaksin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 the plai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lawsuit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stolen Hermitage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any Rilend in Octob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2007, the plaintiff in the fake lawsuits against the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 Rengaz Subsidiary Selen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ecurities LLC in April 2006, and was involved in the execution of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ents in the Mikhailovsky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OK fraud.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125.     According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EGRUL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ecords,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aissance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Gazprom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structure, Nevits Securities LLC, to Arkady Plaksin, rel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ted to Gennady Plaksin, chair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an of USB, on October 26, 2006.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126.     The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Renaissan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sold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lea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ive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additio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shareholders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USB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2006: Gefest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Securities LLC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(October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16,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06),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rities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LLC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(Dece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25,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2006),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Danaya</w:t>
      </w:r>
    </w:p>
    <w:p w:rsidR="003738BF" w:rsidRDefault="00E261A1">
      <w:pPr>
        <w:spacing w:before="76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Securities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(July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25,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2006),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Index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Secu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ities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(October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16,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2006)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atara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00" w:right="50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Securities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LC (Nov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 14, 2006).</w:t>
      </w:r>
    </w:p>
    <w:p w:rsidR="003738BF" w:rsidRDefault="003738BF">
      <w:pPr>
        <w:spacing w:before="18" w:line="260" w:lineRule="exact"/>
        <w:rPr>
          <w:sz w:val="26"/>
          <w:szCs w:val="26"/>
        </w:rPr>
      </w:pPr>
    </w:p>
    <w:p w:rsidR="003738BF" w:rsidRDefault="00E261A1">
      <w:pPr>
        <w:tabs>
          <w:tab w:val="left" w:pos="2280"/>
        </w:tabs>
        <w:ind w:left="2190" w:right="730" w:hanging="626"/>
        <w:rPr>
          <w:sz w:val="24"/>
          <w:szCs w:val="24"/>
        </w:rPr>
      </w:pPr>
      <w:r>
        <w:rPr>
          <w:b/>
          <w:sz w:val="24"/>
          <w:szCs w:val="24"/>
        </w:rPr>
        <w:t>XIII.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ROLE OF NEW YORK BANKS IN 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CEIVING THE LAUND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RED PROCEEDS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THE FRAUD AGA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NST</w:t>
      </w:r>
    </w:p>
    <w:p w:rsidR="003738BF" w:rsidRDefault="00E261A1">
      <w:pPr>
        <w:ind w:left="2813"/>
        <w:rPr>
          <w:sz w:val="24"/>
          <w:szCs w:val="24"/>
        </w:rPr>
      </w:pPr>
      <w:r>
        <w:rPr>
          <w:b/>
          <w:sz w:val="24"/>
          <w:szCs w:val="24"/>
        </w:rPr>
        <w:t xml:space="preserve">HERMITAGE AND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HE REN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AZ FRAUD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ind w:left="820"/>
        <w:rPr>
          <w:sz w:val="24"/>
          <w:szCs w:val="24"/>
        </w:rPr>
      </w:pPr>
      <w:r>
        <w:rPr>
          <w:sz w:val="24"/>
          <w:szCs w:val="24"/>
        </w:rPr>
        <w:t>127.     Upon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belief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see</w:t>
      </w:r>
      <w:r>
        <w:rPr>
          <w:i/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¶¶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153-158,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infra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paid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through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Intercom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ere these funds were converted into U.S. dollars.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holder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dollar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cor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espondent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accounts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(Account</w:t>
      </w:r>
    </w:p>
    <w:p w:rsidR="003738BF" w:rsidRDefault="00E261A1">
      <w:pPr>
        <w:spacing w:before="10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#70-55.061.527)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and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Intercom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erz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(Ac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ount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#70-55.079.669)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was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Raiffeissen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00" w:right="3086"/>
        <w:jc w:val="both"/>
        <w:rPr>
          <w:sz w:val="24"/>
          <w:szCs w:val="24"/>
        </w:rPr>
      </w:pPr>
      <w:r>
        <w:rPr>
          <w:sz w:val="24"/>
          <w:szCs w:val="24"/>
        </w:rPr>
        <w:t>Zentralbank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Oesterreich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AG Austria (“R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iffeissen”).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79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128.     Upon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ation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belief,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Raiffeissen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processes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all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U.S.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dollar transfers 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 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through its correspo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dent acco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nts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United States. Raifeissen’s  U.S.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dollar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corresp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ndent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unts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New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York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Ban</w:t>
      </w:r>
      <w:r>
        <w:rPr>
          <w:spacing w:val="-1"/>
          <w:sz w:val="24"/>
          <w:szCs w:val="24"/>
        </w:rPr>
        <w:t>ks</w:t>
      </w:r>
      <w:r>
        <w:rPr>
          <w:sz w:val="24"/>
          <w:szCs w:val="24"/>
        </w:rPr>
        <w:t>: Citibank, N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A.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(Account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#10920871)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J.P.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organ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Chase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Bank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(Acc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unt</w:t>
      </w:r>
    </w:p>
    <w:p w:rsidR="003738BF" w:rsidRDefault="00E261A1">
      <w:pPr>
        <w:spacing w:before="10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#544702991). The New York Banks clear U.S. dollar 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through their correspon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accou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Federal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System (ABA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dwire)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CHIPS (Clearing House Interbank Processing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) New York.</w:t>
      </w:r>
    </w:p>
    <w:p w:rsidR="003738BF" w:rsidRDefault="00E261A1">
      <w:pPr>
        <w:spacing w:before="10" w:line="480" w:lineRule="auto"/>
        <w:ind w:left="100" w:right="75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129.     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tal,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belief,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wired through the New York Banks in connection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ith the fraud against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Further,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ities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sche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suggest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to U.S. $108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wired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ection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fraud at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Subsidiaries.</w:t>
      </w:r>
      <w:r>
        <w:rPr>
          <w:spacing w:val="59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S</w:t>
      </w:r>
      <w:r>
        <w:rPr>
          <w:i/>
          <w:sz w:val="24"/>
          <w:szCs w:val="24"/>
        </w:rPr>
        <w:t xml:space="preserve">ee </w:t>
      </w:r>
      <w:r>
        <w:rPr>
          <w:sz w:val="24"/>
          <w:szCs w:val="24"/>
        </w:rPr>
        <w:t>Exhibit 11, attached for de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onstrative purposes.</w:t>
      </w:r>
    </w:p>
    <w:p w:rsidR="003738BF" w:rsidRDefault="00E261A1">
      <w:pPr>
        <w:spacing w:before="76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130.     Discovery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show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igin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destination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illicit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proceeds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ould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lead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identification of 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benefited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the fra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 at the 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 Rengaz Subsidiarie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131.     Upon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belief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based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public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Central Bank of Russia,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sev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al months when USB experienced an 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usual spike in deposits,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ely Nov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Dec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mber 2006; February 2007; and March and April 2008. These are in addition to the surges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deposits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apparent 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Subsidiaries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refund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(January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March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tax refund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sappropriated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(Dece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Given the  central  role  USB  has  played  in  the  tax  refund  frauds,  and  the  absence  of  any significa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retail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ercial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business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xplain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posits, 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ossible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these additional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spikes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relate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fraudulent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refunds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lost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Treasury. 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belief, al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st any spike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deposits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ay evidence illicit activity. 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because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had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$1.3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capital,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difficult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if not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possible for USB to perform nor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 comme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banking functions on any scale.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It is also possible that these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ounts w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 converted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dollars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routed through the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 York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Banks.   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review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USB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Banks during these periods will allow Hermitage 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y the ben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these frauds.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132.     This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ist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proving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taliat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brought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itself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its counsel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having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cases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issed.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indi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als who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seeking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liquidate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stolen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Companies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bers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E261A1">
      <w:pPr>
        <w:spacing w:before="76" w:line="480" w:lineRule="auto"/>
        <w:ind w:left="120" w:right="79"/>
        <w:rPr>
          <w:sz w:val="24"/>
          <w:szCs w:val="24"/>
        </w:rPr>
      </w:pP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Enterprise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argue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taking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these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facts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account,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courts should suspend the bankruptcy process.</w:t>
      </w:r>
    </w:p>
    <w:p w:rsidR="003738BF" w:rsidRDefault="00E261A1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133.     Finally,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amended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took place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low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authorities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 bring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petr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tors to justi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e.</w:t>
      </w:r>
    </w:p>
    <w:p w:rsidR="003738BF" w:rsidRDefault="00E261A1">
      <w:pPr>
        <w:spacing w:before="10"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134.     Citibank,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A.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York,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inter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atio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bank,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now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subsidiary of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Citigrou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headquartered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York.   Citibank,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N.A.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399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Park Avenue, New York,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 York 10022.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135.     J.P.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Morgan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Chase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Bank,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New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York,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is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financial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institution headquartered in New York.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J.P. Morgan Chase Bank can be found at 270 Park Avenue, New York, New York, 10017.</w:t>
      </w:r>
    </w:p>
    <w:p w:rsidR="003738BF" w:rsidRDefault="00E261A1">
      <w:pPr>
        <w:spacing w:before="12"/>
        <w:ind w:left="1233" w:right="1233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XIV.  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z w:val="24"/>
          <w:szCs w:val="24"/>
        </w:rPr>
        <w:t>THE PENDING OR THREA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ENED PROCEEDINGS IN WHICH HERMITAGE WILL EMPL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Y THE DISCOV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RY IT OB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AINS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THIS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JURISDICTION</w:t>
      </w:r>
    </w:p>
    <w:p w:rsidR="003738BF" w:rsidRDefault="003738BF">
      <w:pPr>
        <w:spacing w:before="12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136.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dozen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pending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threatened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Russian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 in which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or HSBC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prove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of the tax refund fraud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using,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part,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discovery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hopes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cull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from this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jurisdiction.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Four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particul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vital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ts,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each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those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must prove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elements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defenses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obtain in this jurisdiction.  Those four cases are described in greater detail below.</w:t>
      </w:r>
    </w:p>
    <w:p w:rsidR="003738BF" w:rsidRDefault="00E261A1">
      <w:pPr>
        <w:spacing w:before="10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Case Nu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 xml:space="preserve">er 1 to Nullify the Sale 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Her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itage Co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panies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 xml:space="preserve">137.     Civil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(Case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1)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iled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Applicant,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Glendora Holdings,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Kone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Holdings,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oily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Systems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Region Arbitration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Court.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lawsuit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acce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ted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ber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 xml:space="preserve">8.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ately,</w:t>
      </w:r>
    </w:p>
    <w:p w:rsidR="003738BF" w:rsidRDefault="00E261A1">
      <w:pPr>
        <w:spacing w:before="76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Applicant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sought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granted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injunction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prohibit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changes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Registry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database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concurre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liquidation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Region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Court.  Then,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transferred to the Tatarstan Republic Arbitr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tion Court.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preli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inary hearing took place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next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hearing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date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scheduled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Original 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A41-18613/08; New 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A65-7299/2009; Exhibit 2.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138.     Pluton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clai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31,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Markelov,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owner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of Pluton,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signed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sales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nies from Kone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Glendora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Holdings.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alleges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with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Gasanov,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alleged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representative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Kone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Glendora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Holdings. Kone Holdings and Glendora Holdings never had representatives in Russia, never authorized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Gasanov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anyone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sell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any knowledge of a Mr. Gasanov.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ilarly, 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never authorized or entered into the sales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w</w:t>
      </w:r>
      <w:r>
        <w:rPr>
          <w:sz w:val="24"/>
          <w:szCs w:val="24"/>
        </w:rPr>
        <w:t>ith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cognize it as null and void.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139.   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ert 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inter </w:t>
      </w:r>
      <w:r>
        <w:rPr>
          <w:i/>
          <w:spacing w:val="2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lia </w:t>
      </w:r>
      <w:r>
        <w:rPr>
          <w:i/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alleged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sales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purchase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is legally invalid because, a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ong other things, the power of attorney purportedly issued to Mr. 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sanov by Kone Holdings and Glendora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oldings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q</w:t>
      </w:r>
      <w:r>
        <w:rPr>
          <w:sz w:val="24"/>
          <w:szCs w:val="24"/>
        </w:rPr>
        <w:t>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law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(did not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drawn,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apostilled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 use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Russia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foreign  jurisdiction  in  respect  to  Kone  Holdings  and  Glendora Holdings)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is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ere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ore 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alid.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Furth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r, Pluton never paid Kone Holdings and Glendora Holdings any purchasing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ee.</w:t>
      </w:r>
    </w:p>
    <w:p w:rsidR="003738BF" w:rsidRDefault="00E261A1">
      <w:pPr>
        <w:spacing w:before="76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140.     Moreover,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beca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rkelov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atten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court proceeding in Tatarstan Republic Arb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tration Court on July 30, 2007 (i.e. one day prior to the purported date of the sales and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urchase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where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ur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 Markelo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’s  applica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ion,  transferred  to  Markelov  100%  shares  in  the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pursuant to a Cessation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(also void and disputed by He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itage).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believes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unexplainable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hy Viktor Markelov who on his (fraudulent) appli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ived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ruli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ansfer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 July 30, 2007, would enter into a transaction to purchase those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 from the 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parties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(Kone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Glendora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Holdings)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following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day,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31,</w:t>
      </w:r>
    </w:p>
    <w:p w:rsidR="003738BF" w:rsidRDefault="00E261A1">
      <w:pPr>
        <w:spacing w:before="10"/>
        <w:ind w:left="100" w:right="8184"/>
        <w:jc w:val="both"/>
        <w:rPr>
          <w:sz w:val="24"/>
          <w:szCs w:val="24"/>
        </w:rPr>
      </w:pPr>
      <w:r>
        <w:rPr>
          <w:sz w:val="24"/>
          <w:szCs w:val="24"/>
        </w:rPr>
        <w:t>2007.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820"/>
        <w:rPr>
          <w:sz w:val="24"/>
          <w:szCs w:val="24"/>
        </w:rPr>
      </w:pPr>
      <w:r>
        <w:rPr>
          <w:sz w:val="24"/>
          <w:szCs w:val="24"/>
        </w:rPr>
        <w:t>141.     Upon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discovery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Tatarstan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epublic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ruling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30,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2007,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appealed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ruling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filed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unauthorized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persons and succee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ed to overturn the 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ling in Septe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2008.</w:t>
      </w:r>
    </w:p>
    <w:p w:rsidR="003738BF" w:rsidRDefault="00E261A1">
      <w:pPr>
        <w:spacing w:before="9" w:line="480" w:lineRule="auto"/>
        <w:ind w:left="100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142.     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aware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rchase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with Markelov of Pluton,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was signed by unauthorized persons and the transaction never took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ace, and this 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must be rec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gnized as 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ll and v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id.</w:t>
      </w:r>
    </w:p>
    <w:p w:rsidR="003738BF" w:rsidRDefault="00E261A1">
      <w:pPr>
        <w:spacing w:before="10" w:line="480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143.     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secon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ary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issue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ary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claim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 (see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below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¶¶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148),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learned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transferred</w:t>
      </w:r>
    </w:p>
    <w:p w:rsidR="003738BF" w:rsidRDefault="00E261A1">
      <w:pPr>
        <w:spacing w:before="10" w:line="480" w:lineRule="auto"/>
        <w:ind w:left="100" w:right="77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100% shares in the stolen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-registered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a BVI-registered Boily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Ltd.,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since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entered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Registry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database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as owner of the re-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 A repres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ntative of Boily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in Russia, Alexander S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anin, who signed the transfer on Boily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s’ behalf did not have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authority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er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ttorney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duly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verified.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</w:p>
    <w:p w:rsidR="003738BF" w:rsidRDefault="00E261A1">
      <w:pPr>
        <w:spacing w:before="76" w:line="480" w:lineRule="auto"/>
        <w:ind w:left="100" w:right="77"/>
        <w:jc w:val="both"/>
        <w:rPr>
          <w:sz w:val="24"/>
          <w:szCs w:val="24"/>
        </w:rPr>
      </w:pPr>
      <w:r>
        <w:rPr>
          <w:sz w:val="24"/>
          <w:szCs w:val="24"/>
        </w:rPr>
        <w:t>have rightful ownership of the re-regist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red 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Companies at the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of the transfer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therefore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second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Boily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ust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recognized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null and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void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well.</w:t>
      </w:r>
    </w:p>
    <w:p w:rsidR="003738BF" w:rsidRDefault="003738BF">
      <w:pPr>
        <w:spacing w:before="2" w:line="160" w:lineRule="exact"/>
        <w:rPr>
          <w:sz w:val="16"/>
          <w:szCs w:val="16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E261A1">
      <w:pPr>
        <w:ind w:left="100" w:right="268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Case Nu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er 2 to Cl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ar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Obstruction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to Corporate Control of Her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itage Co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panies and</w:t>
      </w:r>
    </w:p>
    <w:p w:rsidR="003738BF" w:rsidRDefault="00E261A1">
      <w:pPr>
        <w:spacing w:line="260" w:lineRule="exact"/>
        <w:ind w:left="100" w:right="5922"/>
        <w:jc w:val="both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Vindicate Lawful Own</w:t>
      </w:r>
      <w:r>
        <w:rPr>
          <w:spacing w:val="1"/>
          <w:position w:val="-1"/>
          <w:sz w:val="24"/>
          <w:szCs w:val="24"/>
          <w:u w:val="single" w:color="000000"/>
        </w:rPr>
        <w:t>er</w:t>
      </w:r>
      <w:r>
        <w:rPr>
          <w:position w:val="-1"/>
          <w:sz w:val="24"/>
          <w:szCs w:val="24"/>
          <w:u w:val="single" w:color="000000"/>
        </w:rPr>
        <w:t>ship</w:t>
      </w:r>
    </w:p>
    <w:p w:rsidR="003738BF" w:rsidRDefault="003738BF">
      <w:pPr>
        <w:spacing w:before="12" w:line="240" w:lineRule="exact"/>
        <w:rPr>
          <w:sz w:val="24"/>
          <w:szCs w:val="24"/>
        </w:rPr>
      </w:pPr>
    </w:p>
    <w:p w:rsidR="003738BF" w:rsidRDefault="00E261A1">
      <w:pPr>
        <w:spacing w:before="29" w:line="480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144.     Civil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(Case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2)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filed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via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Glendora Holdings, Kone Holdings, against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and Moscow Region Tax Bureau 13 in 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Moscow Region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Arbitration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above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(see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second fraudulent re-registrat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re-registered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took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place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 February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8,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2008.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hearing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scheduled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18,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2009.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ber: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A41-</w:t>
      </w:r>
    </w:p>
    <w:p w:rsidR="003738BF" w:rsidRDefault="00E261A1">
      <w:pPr>
        <w:spacing w:before="10"/>
        <w:ind w:left="100"/>
        <w:rPr>
          <w:sz w:val="24"/>
          <w:szCs w:val="24"/>
        </w:rPr>
      </w:pPr>
      <w:r>
        <w:rPr>
          <w:sz w:val="24"/>
          <w:szCs w:val="24"/>
        </w:rPr>
        <w:t>8992/09; Exhibit 3.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79" w:lineRule="auto"/>
        <w:ind w:left="10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145.     Applicant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seeks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rec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gnize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100%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shares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Rilend,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Parfenion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and Mahaon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(re-registered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panies) belong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Glendora Holdings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  their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owners.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Applica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must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inate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bs</w:t>
      </w:r>
      <w:r>
        <w:rPr>
          <w:sz w:val="24"/>
          <w:szCs w:val="24"/>
        </w:rPr>
        <w:t xml:space="preserve">truction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re- registered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by reinstating the lawful owners in the Corporate Registry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tabase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rever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lent)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initially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Viktor Markelov in Septe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 2007, and a second 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by Boily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in February 2008.</w:t>
      </w:r>
    </w:p>
    <w:p w:rsidR="003738BF" w:rsidRDefault="00E261A1">
      <w:pPr>
        <w:spacing w:before="10" w:line="480" w:lineRule="auto"/>
        <w:ind w:left="10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146.     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basis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aim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required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to apply for changes to the Corporate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egistry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tabase had been in custody of the Moscow Interior Ministry since June 4, 2007, and therefore no persons could have la</w:t>
      </w:r>
      <w:r>
        <w:rPr>
          <w:spacing w:val="-2"/>
          <w:sz w:val="24"/>
          <w:szCs w:val="24"/>
        </w:rPr>
        <w:t>w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ully requested for any changes in the database to be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ade in September 2007.</w:t>
      </w:r>
    </w:p>
    <w:p w:rsidR="003738BF" w:rsidRDefault="00E261A1">
      <w:pPr>
        <w:spacing w:before="10" w:line="480" w:lineRule="auto"/>
        <w:ind w:left="10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147.     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noted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above,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Applicant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never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authorized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anyone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enter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sales 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purchase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July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31,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date,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therefore</w:t>
      </w:r>
    </w:p>
    <w:p w:rsidR="003738BF" w:rsidRDefault="00E261A1">
      <w:pPr>
        <w:spacing w:before="76"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>that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void.  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subsequent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agree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between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uton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oily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to trans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 the 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istered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anies to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oily Syst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is consequently null and void.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148.     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Applicant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requests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recognize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Kone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Holdings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Glendora Holdings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lawful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ners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instate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ir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Corporate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Registry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database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such.   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requires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Applicant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 success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ully 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lish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exi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acy,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inte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otive,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to engage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such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acts.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Evidence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bank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accounts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used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transfer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fraudulently refunded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money,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refunded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lt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offset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from court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rendered while Viktor Markelov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unlawful owner, directly relates to prosecution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both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2.   Further,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evidence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Rengaz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fraud sche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requested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applicat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on, establishes a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occurrence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circu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stantial evide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ce of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eans by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the transaction in Case 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 1 and 2 took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place.   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evi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ence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lis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leading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infor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concerning 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proper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actions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officials,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her unlawful acts are relevant to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ese procee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ings.</w:t>
      </w:r>
    </w:p>
    <w:p w:rsidR="003738BF" w:rsidRDefault="00E261A1">
      <w:pPr>
        <w:spacing w:before="10"/>
        <w:ind w:left="120" w:right="160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Case Nu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er 3 Against Attorney for Re-re</w:t>
      </w:r>
      <w:r>
        <w:rPr>
          <w:spacing w:val="-1"/>
          <w:sz w:val="24"/>
          <w:szCs w:val="24"/>
          <w:u w:val="single" w:color="000000"/>
        </w:rPr>
        <w:t>g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stered Her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itage Co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z w:val="24"/>
          <w:szCs w:val="24"/>
          <w:u w:val="single" w:color="000000"/>
        </w:rPr>
        <w:t>panies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7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149.     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ci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ocee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ings,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ceedings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underway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 which an attorney for Applicant has been wrong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ully targeted with allegations of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es, including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false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powers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attorney.   Ap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lica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att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rneys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also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being fra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executi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very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client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has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been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victim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(theft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of re-regi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ted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subseq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ent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theft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U.S.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$230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illion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E261A1">
      <w:pPr>
        <w:spacing w:before="76"/>
        <w:ind w:left="120"/>
        <w:rPr>
          <w:sz w:val="24"/>
          <w:szCs w:val="24"/>
        </w:rPr>
      </w:pPr>
      <w:r>
        <w:rPr>
          <w:sz w:val="24"/>
          <w:szCs w:val="24"/>
        </w:rPr>
        <w:t>Russian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Treasury),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Applicant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discovered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reported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20"/>
        <w:rPr>
          <w:sz w:val="24"/>
          <w:szCs w:val="24"/>
        </w:rPr>
      </w:pPr>
      <w:r>
        <w:rPr>
          <w:sz w:val="24"/>
          <w:szCs w:val="24"/>
        </w:rPr>
        <w:t>Russian authorities.</w:t>
      </w:r>
    </w:p>
    <w:p w:rsidR="003738BF" w:rsidRDefault="00E261A1">
      <w:pPr>
        <w:spacing w:before="58" w:line="540" w:lineRule="exact"/>
        <w:ind w:left="120" w:right="71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150.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Case 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360138 (Case Number 3) was brought against Eduard Khayretdinov  for  relying  on  allegedly  fal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  powers  of  attorney  in  the 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onovsky District Court of Moscow.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On May 5, 2008, L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. Col. Kuzn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sov of the Moscow Interior Ministry approved a report by his subordinate alleging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attorneys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itage, Eduard Khayretdinov and Vla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 Pastukhov, knowingly relied on false powers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directors. 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26,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novsky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District 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approved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petition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Eduard Khayretdin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1"/>
          <w:sz w:val="24"/>
          <w:szCs w:val="24"/>
        </w:rPr>
        <w:t>.</w:t>
      </w:r>
      <w:r>
        <w:rPr>
          <w:position w:val="11"/>
          <w:sz w:val="16"/>
          <w:szCs w:val="16"/>
        </w:rPr>
        <w:t xml:space="preserve">2  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i/>
          <w:sz w:val="24"/>
          <w:szCs w:val="24"/>
        </w:rPr>
        <w:t>See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Nov. 26, 2008 Decision, Exhibit 5.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 February 26, 2009, a charge for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false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power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Eduard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Khayretdinov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the case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ains in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</w:t>
      </w:r>
      <w:r>
        <w:rPr>
          <w:i/>
          <w:sz w:val="24"/>
          <w:szCs w:val="24"/>
        </w:rPr>
        <w:t xml:space="preserve">See </w:t>
      </w:r>
      <w:r>
        <w:rPr>
          <w:sz w:val="24"/>
          <w:szCs w:val="24"/>
        </w:rPr>
        <w:t>Ruling, Exhibit 4.</w:t>
      </w:r>
    </w:p>
    <w:p w:rsidR="003738BF" w:rsidRDefault="003738BF">
      <w:pPr>
        <w:spacing w:before="18" w:line="200" w:lineRule="exact"/>
      </w:pPr>
    </w:p>
    <w:p w:rsidR="003738BF" w:rsidRDefault="00E261A1">
      <w:pPr>
        <w:spacing w:line="479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151.     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char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contra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cts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sworn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HS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C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ec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who </w:t>
      </w:r>
      <w:r>
        <w:rPr>
          <w:sz w:val="24"/>
          <w:szCs w:val="24"/>
        </w:rPr>
        <w:t>confir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lawfully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issued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powers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 attorney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Eduard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Khayretdinov.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charge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relies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assumption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Viktor Markelov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Pluton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LLC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positi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 legally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stolen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becau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entered 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Corporate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egistry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database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owner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ignores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official change of the seal in ef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ect immediately after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illegal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raid.</w:t>
      </w:r>
    </w:p>
    <w:p w:rsidR="003738BF" w:rsidRDefault="008F0F53">
      <w:pPr>
        <w:spacing w:before="10" w:line="480" w:lineRule="auto"/>
        <w:ind w:left="120" w:right="77" w:firstLine="720"/>
        <w:jc w:val="both"/>
        <w:rPr>
          <w:sz w:val="24"/>
          <w:szCs w:val="24"/>
        </w:rPr>
      </w:pPr>
      <w:r>
        <w:pict>
          <v:group id="_x0000_s1041" style="position:absolute;left:0;text-align:left;margin-left:90pt;margin-top:91.15pt;width:2in;height:0;z-index:-251653632;mso-position-horizontal-relative:page" coordorigin="1800,1823" coordsize="2880,0">
            <v:shape id="_x0000_s1042" style="position:absolute;left:1800;top:1823;width:2880;height:0" coordorigin="1800,1823" coordsize="2880,0" path="m1800,1823r2880,e" filled="f" strokeweight=".7pt">
              <v:path arrowok="t"/>
            </v:shape>
            <w10:wrap anchorx="page"/>
          </v:group>
        </w:pict>
      </w:r>
      <w:r w:rsidR="00E261A1">
        <w:rPr>
          <w:sz w:val="24"/>
          <w:szCs w:val="24"/>
        </w:rPr>
        <w:t>152.     During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preparation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for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a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pr</w:t>
      </w:r>
      <w:r w:rsidR="00E261A1">
        <w:rPr>
          <w:spacing w:val="-1"/>
          <w:sz w:val="24"/>
          <w:szCs w:val="24"/>
        </w:rPr>
        <w:t>e</w:t>
      </w:r>
      <w:r w:rsidR="00E261A1">
        <w:rPr>
          <w:spacing w:val="1"/>
          <w:sz w:val="24"/>
          <w:szCs w:val="24"/>
        </w:rPr>
        <w:t>-</w:t>
      </w:r>
      <w:r w:rsidR="00E261A1">
        <w:rPr>
          <w:sz w:val="24"/>
          <w:szCs w:val="24"/>
        </w:rPr>
        <w:t>tri</w:t>
      </w:r>
      <w:r w:rsidR="00E261A1">
        <w:rPr>
          <w:spacing w:val="-1"/>
          <w:sz w:val="24"/>
          <w:szCs w:val="24"/>
        </w:rPr>
        <w:t>a</w:t>
      </w:r>
      <w:r w:rsidR="00E261A1">
        <w:rPr>
          <w:sz w:val="24"/>
          <w:szCs w:val="24"/>
        </w:rPr>
        <w:t>l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to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this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c</w:t>
      </w:r>
      <w:r w:rsidR="00E261A1">
        <w:rPr>
          <w:spacing w:val="-1"/>
          <w:sz w:val="24"/>
          <w:szCs w:val="24"/>
        </w:rPr>
        <w:t>a</w:t>
      </w:r>
      <w:r w:rsidR="00E261A1">
        <w:rPr>
          <w:sz w:val="24"/>
          <w:szCs w:val="24"/>
        </w:rPr>
        <w:t>se,</w:t>
      </w:r>
      <w:r w:rsidR="00E261A1">
        <w:rPr>
          <w:spacing w:val="43"/>
          <w:sz w:val="24"/>
          <w:szCs w:val="24"/>
        </w:rPr>
        <w:t xml:space="preserve"> </w:t>
      </w:r>
      <w:r w:rsidR="00E261A1">
        <w:rPr>
          <w:sz w:val="24"/>
          <w:szCs w:val="24"/>
        </w:rPr>
        <w:t>V</w:t>
      </w:r>
      <w:r w:rsidR="00E261A1">
        <w:rPr>
          <w:spacing w:val="-1"/>
          <w:sz w:val="24"/>
          <w:szCs w:val="24"/>
        </w:rPr>
        <w:t>i</w:t>
      </w:r>
      <w:r w:rsidR="00E261A1">
        <w:rPr>
          <w:sz w:val="24"/>
          <w:szCs w:val="24"/>
        </w:rPr>
        <w:t>ktor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Markelov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gave</w:t>
      </w:r>
      <w:r w:rsidR="00E261A1">
        <w:rPr>
          <w:spacing w:val="44"/>
          <w:sz w:val="24"/>
          <w:szCs w:val="24"/>
        </w:rPr>
        <w:t xml:space="preserve"> </w:t>
      </w:r>
      <w:r w:rsidR="00E261A1">
        <w:rPr>
          <w:sz w:val="24"/>
          <w:szCs w:val="24"/>
        </w:rPr>
        <w:t>a state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ent alleging that he acted to re-regi</w:t>
      </w:r>
      <w:r w:rsidR="00E261A1">
        <w:rPr>
          <w:spacing w:val="-1"/>
          <w:sz w:val="24"/>
          <w:szCs w:val="24"/>
        </w:rPr>
        <w:t>s</w:t>
      </w:r>
      <w:r w:rsidR="00E261A1">
        <w:rPr>
          <w:sz w:val="24"/>
          <w:szCs w:val="24"/>
        </w:rPr>
        <w:t>ter the He</w:t>
      </w:r>
      <w:r w:rsidR="00E261A1">
        <w:rPr>
          <w:spacing w:val="2"/>
          <w:sz w:val="24"/>
          <w:szCs w:val="24"/>
        </w:rPr>
        <w:t>r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ita</w:t>
      </w:r>
      <w:r w:rsidR="00E261A1">
        <w:rPr>
          <w:spacing w:val="-1"/>
          <w:sz w:val="24"/>
          <w:szCs w:val="24"/>
        </w:rPr>
        <w:t>g</w:t>
      </w:r>
      <w:r w:rsidR="00E261A1">
        <w:rPr>
          <w:sz w:val="24"/>
          <w:szCs w:val="24"/>
        </w:rPr>
        <w:t>e Co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panies and to arrange fraudulent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and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collusive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laws</w:t>
      </w:r>
      <w:r w:rsidR="00E261A1">
        <w:rPr>
          <w:spacing w:val="-1"/>
          <w:sz w:val="24"/>
          <w:szCs w:val="24"/>
        </w:rPr>
        <w:t>u</w:t>
      </w:r>
      <w:r w:rsidR="00E261A1">
        <w:rPr>
          <w:sz w:val="24"/>
          <w:szCs w:val="24"/>
        </w:rPr>
        <w:t>its</w:t>
      </w:r>
      <w:r w:rsidR="00E261A1">
        <w:rPr>
          <w:spacing w:val="4"/>
          <w:sz w:val="24"/>
          <w:szCs w:val="24"/>
        </w:rPr>
        <w:t xml:space="preserve"> </w:t>
      </w:r>
      <w:r w:rsidR="00E261A1">
        <w:rPr>
          <w:sz w:val="24"/>
          <w:szCs w:val="24"/>
        </w:rPr>
        <w:t>against</w:t>
      </w:r>
      <w:r w:rsidR="00E261A1">
        <w:rPr>
          <w:spacing w:val="4"/>
          <w:sz w:val="24"/>
          <w:szCs w:val="24"/>
        </w:rPr>
        <w:t xml:space="preserve"> </w:t>
      </w:r>
      <w:r w:rsidR="00E261A1">
        <w:rPr>
          <w:sz w:val="24"/>
          <w:szCs w:val="24"/>
        </w:rPr>
        <w:t>the</w:t>
      </w:r>
      <w:r w:rsidR="00E261A1">
        <w:rPr>
          <w:spacing w:val="4"/>
          <w:sz w:val="24"/>
          <w:szCs w:val="24"/>
        </w:rPr>
        <w:t xml:space="preserve"> </w:t>
      </w:r>
      <w:r w:rsidR="00E261A1">
        <w:rPr>
          <w:sz w:val="24"/>
          <w:szCs w:val="24"/>
        </w:rPr>
        <w:t>re-registered</w:t>
      </w:r>
      <w:r w:rsidR="00E261A1">
        <w:rPr>
          <w:spacing w:val="4"/>
          <w:sz w:val="24"/>
          <w:szCs w:val="24"/>
        </w:rPr>
        <w:t xml:space="preserve"> </w:t>
      </w:r>
      <w:r w:rsidR="00E261A1">
        <w:rPr>
          <w:sz w:val="24"/>
          <w:szCs w:val="24"/>
        </w:rPr>
        <w:t>Her</w:t>
      </w:r>
      <w:r w:rsidR="00E261A1">
        <w:rPr>
          <w:spacing w:val="-2"/>
          <w:sz w:val="24"/>
          <w:szCs w:val="24"/>
        </w:rPr>
        <w:t>m</w:t>
      </w:r>
      <w:r w:rsidR="00E261A1">
        <w:rPr>
          <w:sz w:val="24"/>
          <w:szCs w:val="24"/>
        </w:rPr>
        <w:t>itage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Companies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in</w:t>
      </w:r>
      <w:r w:rsidR="00E261A1">
        <w:rPr>
          <w:spacing w:val="5"/>
          <w:sz w:val="24"/>
          <w:szCs w:val="24"/>
        </w:rPr>
        <w:t xml:space="preserve"> </w:t>
      </w:r>
      <w:r w:rsidR="00E261A1">
        <w:rPr>
          <w:sz w:val="24"/>
          <w:szCs w:val="24"/>
        </w:rPr>
        <w:t>2007,</w:t>
      </w:r>
    </w:p>
    <w:p w:rsidR="003738BF" w:rsidRDefault="003738BF">
      <w:pPr>
        <w:spacing w:line="240" w:lineRule="exact"/>
        <w:rPr>
          <w:sz w:val="24"/>
          <w:szCs w:val="24"/>
        </w:rPr>
      </w:pPr>
    </w:p>
    <w:p w:rsidR="003738BF" w:rsidRDefault="00E261A1">
      <w:pPr>
        <w:ind w:left="120"/>
        <w:rPr>
          <w:sz w:val="24"/>
          <w:szCs w:val="24"/>
        </w:rPr>
      </w:pPr>
      <w:r>
        <w:rPr>
          <w:position w:val="11"/>
          <w:sz w:val="16"/>
          <w:szCs w:val="16"/>
        </w:rPr>
        <w:t xml:space="preserve">2 </w:t>
      </w:r>
      <w:r>
        <w:rPr>
          <w:spacing w:val="12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ilar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alle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ing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alse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wer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attorney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apparently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opened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April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</w:p>
    <w:p w:rsidR="003738BF" w:rsidRDefault="00E261A1">
      <w:pPr>
        <w:ind w:left="120" w:right="78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2009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respect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Vladi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Pastukhov,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however,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written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available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at present.</w:t>
      </w:r>
    </w:p>
    <w:p w:rsidR="003738BF" w:rsidRDefault="00E261A1">
      <w:pPr>
        <w:spacing w:before="81" w:line="466" w:lineRule="auto"/>
        <w:ind w:left="120" w:right="77"/>
        <w:jc w:val="both"/>
        <w:rPr>
          <w:sz w:val="24"/>
          <w:szCs w:val="24"/>
        </w:rPr>
      </w:pPr>
      <w:r>
        <w:rPr>
          <w:sz w:val="24"/>
          <w:szCs w:val="24"/>
        </w:rPr>
        <w:t>but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only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under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instruction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Gasanov</w:t>
      </w:r>
      <w:r>
        <w:rPr>
          <w:spacing w:val="10"/>
          <w:sz w:val="24"/>
          <w:szCs w:val="24"/>
        </w:rPr>
        <w:t>,</w:t>
      </w:r>
      <w:r>
        <w:rPr>
          <w:position w:val="11"/>
          <w:sz w:val="16"/>
          <w:szCs w:val="16"/>
        </w:rPr>
        <w:t xml:space="preserve">3  </w:t>
      </w:r>
      <w:r>
        <w:rPr>
          <w:sz w:val="24"/>
          <w:szCs w:val="24"/>
        </w:rPr>
        <w:t>who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turn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allegedly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cated with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Eduard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Khayretdin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v,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ese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ting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intere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ts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  the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rmitage C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 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See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Exhibit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4;</w:t>
      </w:r>
      <w:r>
        <w:rPr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See</w:t>
      </w:r>
      <w:r>
        <w:rPr>
          <w:i/>
          <w:spacing w:val="37"/>
          <w:sz w:val="24"/>
          <w:szCs w:val="24"/>
        </w:rPr>
        <w:t xml:space="preserve"> </w:t>
      </w:r>
      <w:r>
        <w:rPr>
          <w:i/>
          <w:sz w:val="24"/>
          <w:szCs w:val="24"/>
        </w:rPr>
        <w:t>also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Interrogation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Markelov,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</w:p>
    <w:p w:rsidR="003738BF" w:rsidRDefault="00E261A1">
      <w:pPr>
        <w:spacing w:before="25" w:line="480" w:lineRule="auto"/>
        <w:ind w:left="120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2008, p. 219, Exhibit 8.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 case therefore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contains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fr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Eduard Khayretdin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ry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clie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have been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  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false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was challenged by 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age, HSBC directors and Eduard Khayretdinov in appeals filed with the Russian General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utor Office and as part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 proceedings with the 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onovsky District Court of Moscow.</w:t>
      </w:r>
    </w:p>
    <w:p w:rsidR="003738BF" w:rsidRDefault="00E261A1">
      <w:pPr>
        <w:spacing w:before="10"/>
        <w:ind w:left="120" w:right="2824"/>
        <w:jc w:val="both"/>
        <w:rPr>
          <w:sz w:val="24"/>
          <w:szCs w:val="24"/>
        </w:rPr>
      </w:pPr>
      <w:r>
        <w:rPr>
          <w:sz w:val="24"/>
          <w:szCs w:val="24"/>
          <w:u w:val="single" w:color="000000"/>
        </w:rPr>
        <w:t>Case Nu</w:t>
      </w:r>
      <w:r>
        <w:rPr>
          <w:spacing w:val="-2"/>
          <w:sz w:val="24"/>
          <w:szCs w:val="24"/>
          <w:u w:val="single" w:color="000000"/>
        </w:rPr>
        <w:t>m</w:t>
      </w:r>
      <w:r>
        <w:rPr>
          <w:spacing w:val="1"/>
          <w:sz w:val="24"/>
          <w:szCs w:val="24"/>
          <w:u w:val="single" w:color="000000"/>
        </w:rPr>
        <w:t>b</w:t>
      </w:r>
      <w:r>
        <w:rPr>
          <w:sz w:val="24"/>
          <w:szCs w:val="24"/>
          <w:u w:val="single" w:color="000000"/>
        </w:rPr>
        <w:t>er 4 Against Appl</w:t>
      </w:r>
      <w:r>
        <w:rPr>
          <w:spacing w:val="1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cant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nd Applica</w:t>
      </w:r>
      <w:r>
        <w:rPr>
          <w:spacing w:val="-1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t’s Att</w:t>
      </w:r>
      <w:r>
        <w:rPr>
          <w:spacing w:val="-1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rne</w:t>
      </w:r>
      <w:r>
        <w:rPr>
          <w:spacing w:val="-1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s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20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153.    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(Case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4)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opened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Viktor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Markelov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and unidenti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persons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or  the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and  the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 of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U.S.  $230 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illion  </w:t>
      </w:r>
      <w:r>
        <w:rPr>
          <w:spacing w:val="-1"/>
          <w:sz w:val="24"/>
          <w:szCs w:val="24"/>
        </w:rPr>
        <w:t>fr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the  Russian Treasury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Tversk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Moscow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Vakhitovsky District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Kazan. </w:t>
      </w:r>
      <w:r>
        <w:rPr>
          <w:i/>
          <w:sz w:val="24"/>
          <w:szCs w:val="24"/>
        </w:rPr>
        <w:t xml:space="preserve">See </w:t>
      </w:r>
      <w:r>
        <w:rPr>
          <w:sz w:val="24"/>
          <w:szCs w:val="24"/>
        </w:rPr>
        <w:t>Exhibit 6.</w:t>
      </w:r>
    </w:p>
    <w:p w:rsidR="003738BF" w:rsidRDefault="00E261A1">
      <w:pPr>
        <w:spacing w:before="9" w:line="480" w:lineRule="auto"/>
        <w:ind w:left="120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154.     The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case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originally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opened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June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18,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2008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Kazan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Interior Ministry and later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erged with case No 243027.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Notably, prior to the case being opened, Applicant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ad sub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itted a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 alle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 and na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ing Viktor Markelov as perpetr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rior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investi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ation of Case Nu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er 4. Ironically, the authorities responsible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investigating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itage’s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plaint 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ately di</w:t>
      </w:r>
      <w:r>
        <w:rPr>
          <w:spacing w:val="-1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issed it based upon their finding that the fra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d did not happen, even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though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Number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4,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upon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exact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oppo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ite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conclusion—that</w:t>
      </w:r>
    </w:p>
    <w:p w:rsidR="003738BF" w:rsidRDefault="008F0F53">
      <w:pPr>
        <w:spacing w:before="10" w:line="260" w:lineRule="exact"/>
        <w:ind w:left="120" w:right="4885"/>
        <w:jc w:val="both"/>
        <w:rPr>
          <w:sz w:val="24"/>
          <w:szCs w:val="24"/>
        </w:rPr>
      </w:pPr>
      <w:r>
        <w:pict>
          <v:group id="_x0000_s1039" style="position:absolute;left:0;text-align:left;margin-left:90pt;margin-top:35.95pt;width:2in;height:0;z-index:-251652608;mso-position-horizontal-relative:page" coordorigin="1800,719" coordsize="2880,0">
            <v:shape id="_x0000_s1040" style="position:absolute;left:1800;top:719;width:2880;height:0" coordorigin="1800,719" coordsize="2880,0" path="m1800,719r2880,e" filled="f" strokeweight=".7pt">
              <v:path arrowok="t"/>
            </v:shape>
            <w10:wrap anchorx="page"/>
          </v:group>
        </w:pict>
      </w:r>
      <w:r w:rsidR="00E261A1">
        <w:rPr>
          <w:position w:val="-1"/>
          <w:sz w:val="24"/>
          <w:szCs w:val="24"/>
        </w:rPr>
        <w:t xml:space="preserve">the fraud </w:t>
      </w:r>
      <w:r w:rsidR="00E261A1">
        <w:rPr>
          <w:i/>
          <w:position w:val="-1"/>
          <w:sz w:val="24"/>
          <w:szCs w:val="24"/>
        </w:rPr>
        <w:t>did</w:t>
      </w:r>
      <w:r w:rsidR="00E261A1">
        <w:rPr>
          <w:i/>
          <w:spacing w:val="-1"/>
          <w:position w:val="-1"/>
          <w:sz w:val="24"/>
          <w:szCs w:val="24"/>
        </w:rPr>
        <w:t xml:space="preserve"> </w:t>
      </w:r>
      <w:r w:rsidR="00E261A1">
        <w:rPr>
          <w:position w:val="-1"/>
          <w:sz w:val="24"/>
          <w:szCs w:val="24"/>
        </w:rPr>
        <w:t>take place—re</w:t>
      </w:r>
      <w:r w:rsidR="00E261A1">
        <w:rPr>
          <w:spacing w:val="-2"/>
          <w:position w:val="-1"/>
          <w:sz w:val="24"/>
          <w:szCs w:val="24"/>
        </w:rPr>
        <w:t>m</w:t>
      </w:r>
      <w:r w:rsidR="00E261A1">
        <w:rPr>
          <w:position w:val="-1"/>
          <w:sz w:val="24"/>
          <w:szCs w:val="24"/>
        </w:rPr>
        <w:t>ains open.</w:t>
      </w:r>
    </w:p>
    <w:p w:rsidR="003738BF" w:rsidRDefault="003738BF">
      <w:pPr>
        <w:spacing w:line="200" w:lineRule="exact"/>
      </w:pPr>
    </w:p>
    <w:p w:rsidR="003738BF" w:rsidRDefault="003738BF">
      <w:pPr>
        <w:spacing w:before="11" w:line="260" w:lineRule="exact"/>
        <w:rPr>
          <w:sz w:val="26"/>
          <w:szCs w:val="26"/>
        </w:rPr>
      </w:pPr>
    </w:p>
    <w:p w:rsidR="003738BF" w:rsidRDefault="00E261A1">
      <w:pPr>
        <w:spacing w:before="39"/>
        <w:ind w:left="120" w:right="289"/>
        <w:rPr>
          <w:sz w:val="24"/>
          <w:szCs w:val="24"/>
        </w:rPr>
        <w:sectPr w:rsidR="003738BF">
          <w:footerReference w:type="default" r:id="rId27"/>
          <w:pgSz w:w="12240" w:h="15840"/>
          <w:pgMar w:top="1320" w:right="1680" w:bottom="280" w:left="1680" w:header="0" w:footer="755" w:gutter="0"/>
          <w:pgNumType w:start="60"/>
          <w:cols w:space="720"/>
        </w:sectPr>
      </w:pPr>
      <w:r>
        <w:rPr>
          <w:position w:val="11"/>
          <w:sz w:val="16"/>
          <w:szCs w:val="16"/>
        </w:rPr>
        <w:t>3</w:t>
      </w:r>
      <w:r>
        <w:rPr>
          <w:spacing w:val="20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Kone Holdings and Glendora Holdings never had representatives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in Russia, never authorized Mr. Gasanov or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nyone else to sell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panies, nor had any knowledge of a Mr. Gasanov. </w:t>
      </w:r>
      <w:r>
        <w:rPr>
          <w:i/>
          <w:sz w:val="24"/>
          <w:szCs w:val="24"/>
        </w:rPr>
        <w:t xml:space="preserve">See </w:t>
      </w:r>
      <w:r>
        <w:rPr>
          <w:sz w:val="24"/>
          <w:szCs w:val="24"/>
        </w:rPr>
        <w:t>¶ 138.  Mr. Gasanov died October 1, 2007.  Thus, the single allegation relied upon by Viktor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Markelov cannot be corroborated.</w:t>
      </w:r>
    </w:p>
    <w:p w:rsidR="003738BF" w:rsidRDefault="00E261A1">
      <w:pPr>
        <w:spacing w:before="76" w:line="480" w:lineRule="auto"/>
        <w:ind w:left="12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155.     The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ruling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institute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Case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advance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trial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indicates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the officers  running  the  investigation  believe  they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have  suff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cient 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 to  charge Viktor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unidentified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persons 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conspiring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create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indebtedness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legal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deceit.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May 2009, charges were brought against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ktor Markelov, treating  him  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official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director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e-re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istered 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  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 xml:space="preserve">See </w:t>
      </w:r>
      <w:r>
        <w:rPr>
          <w:sz w:val="24"/>
          <w:szCs w:val="24"/>
        </w:rPr>
        <w:t xml:space="preserve">Exhibit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6.     The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originall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iled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plaint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 xml:space="preserve">against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“ot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er”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unide</w:t>
      </w:r>
      <w:r>
        <w:rPr>
          <w:spacing w:val="-1"/>
          <w:sz w:val="24"/>
          <w:szCs w:val="24"/>
        </w:rPr>
        <w:t>nt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ied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individuals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ains open, and He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 believes the targe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ed individuals have now been identified by the Russian authorities.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156.     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search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conducted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August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2008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law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office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Eduard Khayretdin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Russia.   </w:t>
      </w:r>
      <w:r>
        <w:rPr>
          <w:i/>
          <w:sz w:val="24"/>
          <w:szCs w:val="24"/>
        </w:rPr>
        <w:t>See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Ruling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Authorizing Search, Aug. 11, 2008, Exhibit 7.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 addition, attorneys were issued with summons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 for questio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ing 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witnes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law.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According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ords, Investigat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Urzhu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tsev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terior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Ministry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petitioned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Vakhitovsky 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Court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Kazan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 “i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found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lawyers’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ffice. Shortly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ch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Khay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etdino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fice,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suspicious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nexpected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arcel was delivered and seized while 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>ill uno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ened by police during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 search w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ich apparently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contained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confide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iles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Companies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other doc</w:t>
      </w:r>
      <w:r>
        <w:rPr>
          <w:spacing w:val="-1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ents, possibly forgeries.</w:t>
      </w:r>
    </w:p>
    <w:p w:rsidR="003738BF" w:rsidRDefault="00E261A1">
      <w:pPr>
        <w:spacing w:before="10" w:line="480" w:lineRule="auto"/>
        <w:ind w:left="12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680" w:header="0" w:footer="755" w:gutter="0"/>
          <w:cols w:space="720"/>
        </w:sectPr>
      </w:pPr>
      <w:r>
        <w:rPr>
          <w:sz w:val="24"/>
          <w:szCs w:val="24"/>
        </w:rPr>
        <w:t>157.     Moreover,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pre-trial,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alleging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at 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eived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instr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ctions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-re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 arrange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collusive lawsuits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them f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om 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Gasanov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allegedly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unicated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Eduard Khayretdinov,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representing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owners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panies. 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See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Exhibits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9.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As noted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above,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see 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¶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152)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false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challenged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itage,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HSBC</w:t>
      </w:r>
    </w:p>
    <w:p w:rsidR="003738BF" w:rsidRDefault="00E261A1">
      <w:pPr>
        <w:spacing w:before="76"/>
        <w:ind w:left="100"/>
        <w:rPr>
          <w:sz w:val="24"/>
          <w:szCs w:val="24"/>
        </w:rPr>
      </w:pPr>
      <w:r>
        <w:rPr>
          <w:sz w:val="24"/>
          <w:szCs w:val="24"/>
        </w:rPr>
        <w:t>directors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Eduard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Khayretdinov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appeals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filed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Prosecutor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ind w:left="100"/>
        <w:rPr>
          <w:sz w:val="24"/>
          <w:szCs w:val="24"/>
        </w:rPr>
      </w:pPr>
      <w:r>
        <w:rPr>
          <w:sz w:val="24"/>
          <w:szCs w:val="24"/>
        </w:rPr>
        <w:t>Office.</w:t>
      </w:r>
    </w:p>
    <w:p w:rsidR="003738BF" w:rsidRDefault="003738BF">
      <w:pPr>
        <w:spacing w:before="16" w:line="260" w:lineRule="exact"/>
        <w:rPr>
          <w:sz w:val="26"/>
          <w:szCs w:val="26"/>
        </w:rPr>
      </w:pPr>
    </w:p>
    <w:p w:rsidR="003738BF" w:rsidRDefault="00E261A1">
      <w:pPr>
        <w:spacing w:line="480" w:lineRule="auto"/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>158.     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al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charges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were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brought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Viktor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Markelov,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with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prosec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treating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Markelov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direct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re-re</w:t>
      </w:r>
      <w:r>
        <w:rPr>
          <w:spacing w:val="-1"/>
          <w:sz w:val="24"/>
          <w:szCs w:val="24"/>
        </w:rPr>
        <w:t>gi</w:t>
      </w:r>
      <w:r>
        <w:rPr>
          <w:sz w:val="24"/>
          <w:szCs w:val="24"/>
        </w:rPr>
        <w:t>stered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anies. Applicant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elie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formal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charges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against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elf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its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attorneys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nent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because the case 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ains open, Markelov gave statements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ant,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searches and summons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Applicant’s attorneys have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een issued and conducted. Applicant’s defense relies upon proving the exist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nce of the entire conspiracy.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 doing so,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will esta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lish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the state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 Viktor Mar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elov gave during pre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 are atte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pts to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the 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fraud: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HSBC and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and their attorneys.</w:t>
      </w:r>
    </w:p>
    <w:p w:rsidR="003738BF" w:rsidRDefault="00E261A1">
      <w:pPr>
        <w:spacing w:before="12"/>
        <w:ind w:left="3208" w:right="322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XV</w:t>
      </w:r>
      <w:r>
        <w:rPr>
          <w:b/>
          <w:sz w:val="24"/>
          <w:szCs w:val="24"/>
        </w:rPr>
        <w:t xml:space="preserve">.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CONC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ION</w:t>
      </w:r>
    </w:p>
    <w:p w:rsidR="003738BF" w:rsidRDefault="003738BF">
      <w:pPr>
        <w:spacing w:before="14" w:line="260" w:lineRule="exact"/>
        <w:rPr>
          <w:sz w:val="26"/>
          <w:szCs w:val="26"/>
        </w:rPr>
      </w:pPr>
    </w:p>
    <w:p w:rsidR="003738BF" w:rsidRDefault="00E261A1">
      <w:pPr>
        <w:spacing w:line="479" w:lineRule="auto"/>
        <w:ind w:left="100" w:right="280" w:firstLine="720"/>
        <w:rPr>
          <w:sz w:val="24"/>
          <w:szCs w:val="24"/>
        </w:rPr>
      </w:pPr>
      <w:r>
        <w:rPr>
          <w:sz w:val="24"/>
          <w:szCs w:val="24"/>
        </w:rPr>
        <w:t>159.      Upon infor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 and belief,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Enterprise has to date been successful in executing a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assive fraud in Russia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acilit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by the the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three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in 2007.  The illicit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ceeds of the fraudulent activity have been channeled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rough U.S. banks.  On each occa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ion that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has brou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ht this fraud</w:t>
      </w:r>
    </w:p>
    <w:p w:rsidR="003738BF" w:rsidRDefault="00E261A1">
      <w:pPr>
        <w:spacing w:before="10" w:line="480" w:lineRule="auto"/>
        <w:ind w:left="100" w:right="113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to the atte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of Russian law enforce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thorities, the c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mplai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ts have been ignored and 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inal Enterprise has retaliated by having its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embers who occupy senior law en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orce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positio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s 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Russia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 xml:space="preserve">ictitious </w:t>
      </w:r>
      <w:r>
        <w:rPr>
          <w:spacing w:val="-1"/>
          <w:sz w:val="24"/>
          <w:szCs w:val="24"/>
        </w:rPr>
        <w:t>cl</w:t>
      </w:r>
      <w:r>
        <w:rPr>
          <w:sz w:val="24"/>
          <w:szCs w:val="24"/>
        </w:rPr>
        <w:t>ai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 against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or its lawye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and advisers.  In the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eanti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e, He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itage believ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mbers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Cri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inal 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rprise have led the efforts to facil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tate the pay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of fraudulent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tax refunds and have sought to liqui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ate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panies.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succes</w:t>
      </w:r>
      <w:r>
        <w:rPr>
          <w:spacing w:val="-1"/>
          <w:sz w:val="24"/>
          <w:szCs w:val="24"/>
        </w:rPr>
        <w:t>sf</w:t>
      </w:r>
      <w:r>
        <w:rPr>
          <w:sz w:val="24"/>
          <w:szCs w:val="24"/>
        </w:rPr>
        <w:t>ul liquidation of the 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would thwa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any atte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 to in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esti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ate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ectively.</w:t>
      </w:r>
    </w:p>
    <w:p w:rsidR="003738BF" w:rsidRDefault="00E261A1">
      <w:pPr>
        <w:spacing w:before="76" w:line="480" w:lineRule="auto"/>
        <w:ind w:left="100" w:right="7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160.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RenCap,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which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believes 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repository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evidence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enting certain parts of the fraud, can be found in this jurisdiction.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RenCap Securities, Inc. is a registered bu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ess in 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st</w:t>
      </w:r>
      <w:r>
        <w:rPr>
          <w:sz w:val="24"/>
          <w:szCs w:val="24"/>
        </w:rPr>
        <w:t xml:space="preserve">ate of New York.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Its principal executive office is located at 780 Third Avenue, New Yo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k, New Yo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k, and its registered agent is C 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Corporation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Eighth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Avenu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York,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10011.   RenCap Securities is engaged in 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atic 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conti</w:t>
      </w:r>
      <w:r>
        <w:rPr>
          <w:spacing w:val="-1"/>
          <w:sz w:val="24"/>
          <w:szCs w:val="24"/>
        </w:rPr>
        <w:t>nu</w:t>
      </w:r>
      <w:r>
        <w:rPr>
          <w:sz w:val="24"/>
          <w:szCs w:val="24"/>
        </w:rPr>
        <w:t>ous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Southern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District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New York and resides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 is found in this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Court’s jurisdiction.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Until recently, its Chi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 Executive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Officer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Stephen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Jennings,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is also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ajor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sharehol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 RenCap’s parent co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any, Renaissance, and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EO of the Renaissance Group.</w:t>
      </w:r>
    </w:p>
    <w:p w:rsidR="003738BF" w:rsidRDefault="00E261A1">
      <w:pPr>
        <w:spacing w:before="10" w:line="479" w:lineRule="auto"/>
        <w:ind w:left="100" w:right="76" w:firstLine="720"/>
        <w:jc w:val="both"/>
        <w:rPr>
          <w:sz w:val="24"/>
          <w:szCs w:val="24"/>
        </w:rPr>
        <w:sectPr w:rsidR="003738BF">
          <w:pgSz w:w="12240" w:h="15840"/>
          <w:pgMar w:top="1360" w:right="1680" w:bottom="280" w:left="1700" w:header="0" w:footer="755" w:gutter="0"/>
          <w:cols w:space="720"/>
        </w:sectPr>
      </w:pPr>
      <w:r>
        <w:rPr>
          <w:sz w:val="24"/>
          <w:szCs w:val="24"/>
        </w:rPr>
        <w:t>161.     In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addition,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account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records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held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York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Banks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will,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upon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belie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assist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identi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tion 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origins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ultimate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bene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rauds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identities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other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bers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Russian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Criminal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ise. Ulti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ately,  these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ateri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central  to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both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  de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ense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Hermitage executives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lawyers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uccessful recovery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isappropriated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Her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itage 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panies by their lawful owners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through the Foreign Proceedings.</w:t>
      </w:r>
    </w:p>
    <w:p w:rsidR="003738BF" w:rsidRDefault="008F0F53">
      <w:pPr>
        <w:spacing w:before="59" w:line="260" w:lineRule="exact"/>
        <w:ind w:left="5641" w:right="2992"/>
        <w:jc w:val="center"/>
        <w:rPr>
          <w:sz w:val="25"/>
          <w:szCs w:val="25"/>
        </w:rPr>
      </w:pPr>
      <w:r>
        <w:pict>
          <v:shape id="_x0000_s1038" type="#_x0000_t75" style="position:absolute;left:0;text-align:left;margin-left:366.05pt;margin-top:5.15pt;width:16.9pt;height:21.95pt;z-index:-251642368;mso-position-horizontal-relative:page">
            <v:imagedata r:id="rId28" o:title=""/>
            <w10:wrap anchorx="page"/>
          </v:shape>
        </w:pict>
      </w:r>
      <w:r w:rsidR="00E261A1">
        <w:rPr>
          <w:rFonts w:ascii="Arial" w:eastAsia="Arial" w:hAnsi="Arial" w:cs="Arial"/>
          <w:i/>
          <w:color w:val="A3AFD6"/>
          <w:position w:val="-6"/>
          <w:sz w:val="30"/>
          <w:szCs w:val="30"/>
        </w:rPr>
        <w:t>l</w:t>
      </w:r>
      <w:r w:rsidR="00E261A1">
        <w:rPr>
          <w:rFonts w:ascii="Arial" w:eastAsia="Arial" w:hAnsi="Arial" w:cs="Arial"/>
          <w:i/>
          <w:color w:val="A3AFD6"/>
          <w:spacing w:val="-20"/>
          <w:position w:val="-6"/>
          <w:sz w:val="30"/>
          <w:szCs w:val="30"/>
        </w:rPr>
        <w:t xml:space="preserve"> </w:t>
      </w:r>
      <w:r w:rsidR="00E261A1">
        <w:rPr>
          <w:i/>
          <w:color w:val="6A7177"/>
          <w:w w:val="46"/>
          <w:position w:val="-6"/>
          <w:sz w:val="25"/>
          <w:szCs w:val="25"/>
        </w:rPr>
        <w:t>·</w:t>
      </w:r>
      <w:r w:rsidR="00E261A1">
        <w:rPr>
          <w:i/>
          <w:color w:val="8990A1"/>
          <w:w w:val="94"/>
          <w:position w:val="-6"/>
          <w:sz w:val="25"/>
          <w:szCs w:val="25"/>
        </w:rPr>
        <w:t>V</w:t>
      </w:r>
    </w:p>
    <w:p w:rsidR="003738BF" w:rsidRDefault="00E261A1">
      <w:pPr>
        <w:spacing w:line="680" w:lineRule="exact"/>
        <w:ind w:left="5594" w:right="3204"/>
        <w:jc w:val="center"/>
        <w:rPr>
          <w:rFonts w:ascii="Arial" w:eastAsia="Arial" w:hAnsi="Arial" w:cs="Arial"/>
          <w:sz w:val="73"/>
          <w:szCs w:val="73"/>
        </w:rPr>
      </w:pPr>
      <w:r>
        <w:rPr>
          <w:rFonts w:ascii="Arial" w:eastAsia="Arial" w:hAnsi="Arial" w:cs="Arial"/>
          <w:color w:val="BCC7DA"/>
          <w:w w:val="52"/>
          <w:position w:val="2"/>
          <w:sz w:val="73"/>
          <w:szCs w:val="73"/>
        </w:rPr>
        <w:t>'</w:t>
      </w:r>
    </w:p>
    <w:p w:rsidR="003738BF" w:rsidRDefault="003738BF">
      <w:pPr>
        <w:spacing w:before="7" w:line="140" w:lineRule="exact"/>
        <w:rPr>
          <w:sz w:val="15"/>
          <w:szCs w:val="15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8F0F53">
      <w:pPr>
        <w:spacing w:line="273" w:lineRule="auto"/>
        <w:ind w:left="125" w:right="520"/>
        <w:rPr>
          <w:sz w:val="22"/>
          <w:szCs w:val="22"/>
        </w:rPr>
      </w:pPr>
      <w:r>
        <w:pict>
          <v:shape id="_x0000_s1037" type="#_x0000_t75" style="position:absolute;left:0;text-align:left;margin-left:88.55pt;margin-top:.2pt;width:417.9pt;height:28.1pt;z-index:-251643392;mso-position-horizontal-relative:page">
            <v:imagedata r:id="rId29" o:title=""/>
            <w10:wrap anchorx="page"/>
          </v:shape>
        </w:pict>
      </w:r>
      <w:r w:rsidR="00E261A1">
        <w:rPr>
          <w:color w:val="52585B"/>
          <w:sz w:val="22"/>
          <w:szCs w:val="22"/>
        </w:rPr>
        <w:t>WHEREF</w:t>
      </w:r>
      <w:r w:rsidR="00E261A1">
        <w:rPr>
          <w:color w:val="41484C"/>
          <w:sz w:val="22"/>
          <w:szCs w:val="22"/>
        </w:rPr>
        <w:t>O</w:t>
      </w:r>
      <w:r w:rsidR="00E261A1">
        <w:rPr>
          <w:color w:val="52585B"/>
          <w:sz w:val="22"/>
          <w:szCs w:val="22"/>
        </w:rPr>
        <w:t xml:space="preserve">RE,  </w:t>
      </w:r>
      <w:r w:rsidR="00E261A1">
        <w:rPr>
          <w:color w:val="52585B"/>
          <w:spacing w:val="28"/>
          <w:sz w:val="22"/>
          <w:szCs w:val="22"/>
        </w:rPr>
        <w:t xml:space="preserve"> </w:t>
      </w:r>
      <w:r w:rsidR="00E261A1">
        <w:rPr>
          <w:color w:val="41484C"/>
          <w:sz w:val="22"/>
          <w:szCs w:val="22"/>
        </w:rPr>
        <w:t xml:space="preserve">I </w:t>
      </w:r>
      <w:r w:rsidR="00E261A1">
        <w:rPr>
          <w:color w:val="41484C"/>
          <w:spacing w:val="18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res</w:t>
      </w:r>
      <w:r w:rsidR="00E261A1">
        <w:rPr>
          <w:color w:val="41484C"/>
          <w:sz w:val="22"/>
          <w:szCs w:val="22"/>
        </w:rPr>
        <w:t>p</w:t>
      </w:r>
      <w:r w:rsidR="00E261A1">
        <w:rPr>
          <w:color w:val="52585B"/>
          <w:sz w:val="22"/>
          <w:szCs w:val="22"/>
        </w:rPr>
        <w:t>ectfu</w:t>
      </w:r>
      <w:r w:rsidR="00E261A1">
        <w:rPr>
          <w:color w:val="41484C"/>
          <w:sz w:val="22"/>
          <w:szCs w:val="22"/>
        </w:rPr>
        <w:t>ll</w:t>
      </w:r>
      <w:r w:rsidR="00E261A1">
        <w:rPr>
          <w:color w:val="52585B"/>
          <w:sz w:val="22"/>
          <w:szCs w:val="22"/>
        </w:rPr>
        <w:t xml:space="preserve">y  </w:t>
      </w:r>
      <w:r w:rsidR="00E261A1">
        <w:rPr>
          <w:color w:val="52585B"/>
          <w:spacing w:val="4"/>
          <w:sz w:val="22"/>
          <w:szCs w:val="22"/>
        </w:rPr>
        <w:t xml:space="preserve"> </w:t>
      </w:r>
      <w:r w:rsidR="00E261A1">
        <w:rPr>
          <w:color w:val="41484C"/>
          <w:sz w:val="22"/>
          <w:szCs w:val="22"/>
        </w:rPr>
        <w:t>r</w:t>
      </w:r>
      <w:r w:rsidR="00E261A1">
        <w:rPr>
          <w:color w:val="52585B"/>
          <w:sz w:val="22"/>
          <w:szCs w:val="22"/>
        </w:rPr>
        <w:t>e</w:t>
      </w:r>
      <w:r w:rsidR="00E261A1">
        <w:rPr>
          <w:color w:val="41484C"/>
          <w:sz w:val="22"/>
          <w:szCs w:val="22"/>
        </w:rPr>
        <w:t>q</w:t>
      </w:r>
      <w:r w:rsidR="00E261A1">
        <w:rPr>
          <w:color w:val="52585B"/>
          <w:sz w:val="22"/>
          <w:szCs w:val="22"/>
        </w:rPr>
        <w:t xml:space="preserve">uest </w:t>
      </w:r>
      <w:r w:rsidR="00E261A1">
        <w:rPr>
          <w:color w:val="52585B"/>
          <w:spacing w:val="37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t</w:t>
      </w:r>
      <w:r w:rsidR="00E261A1">
        <w:rPr>
          <w:color w:val="41484C"/>
          <w:sz w:val="22"/>
          <w:szCs w:val="22"/>
        </w:rPr>
        <w:t>h</w:t>
      </w:r>
      <w:r w:rsidR="00E261A1">
        <w:rPr>
          <w:color w:val="52585B"/>
          <w:sz w:val="22"/>
          <w:szCs w:val="22"/>
        </w:rPr>
        <w:t xml:space="preserve">e </w:t>
      </w:r>
      <w:r w:rsidR="00E261A1">
        <w:rPr>
          <w:color w:val="52585B"/>
          <w:spacing w:val="31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Co</w:t>
      </w:r>
      <w:r w:rsidR="00E261A1">
        <w:rPr>
          <w:color w:val="41484C"/>
          <w:sz w:val="22"/>
          <w:szCs w:val="22"/>
        </w:rPr>
        <w:t>u</w:t>
      </w:r>
      <w:r w:rsidR="00E261A1">
        <w:rPr>
          <w:color w:val="52585B"/>
          <w:sz w:val="22"/>
          <w:szCs w:val="22"/>
        </w:rPr>
        <w:t xml:space="preserve">rt </w:t>
      </w:r>
      <w:r w:rsidR="00E261A1">
        <w:rPr>
          <w:color w:val="52585B"/>
          <w:spacing w:val="49"/>
          <w:sz w:val="22"/>
          <w:szCs w:val="22"/>
        </w:rPr>
        <w:t xml:space="preserve"> </w:t>
      </w:r>
      <w:r w:rsidR="00E261A1">
        <w:rPr>
          <w:color w:val="52585B"/>
          <w:w w:val="105"/>
          <w:sz w:val="22"/>
          <w:szCs w:val="22"/>
        </w:rPr>
        <w:t>gr</w:t>
      </w:r>
      <w:r w:rsidR="00E261A1">
        <w:rPr>
          <w:color w:val="41484C"/>
          <w:w w:val="105"/>
          <w:sz w:val="22"/>
          <w:szCs w:val="22"/>
        </w:rPr>
        <w:t>ant</w:t>
      </w:r>
      <w:r w:rsidR="00E261A1">
        <w:rPr>
          <w:color w:val="41484C"/>
          <w:spacing w:val="57"/>
          <w:w w:val="105"/>
          <w:sz w:val="22"/>
          <w:szCs w:val="22"/>
        </w:rPr>
        <w:t xml:space="preserve"> </w:t>
      </w:r>
      <w:r w:rsidR="00E261A1">
        <w:rPr>
          <w:color w:val="52585B"/>
          <w:w w:val="105"/>
          <w:sz w:val="22"/>
          <w:szCs w:val="22"/>
        </w:rPr>
        <w:t>Applicant</w:t>
      </w:r>
      <w:r w:rsidR="00E261A1">
        <w:rPr>
          <w:color w:val="6A7177"/>
          <w:w w:val="105"/>
          <w:sz w:val="22"/>
          <w:szCs w:val="22"/>
        </w:rPr>
        <w:t>'</w:t>
      </w:r>
      <w:r w:rsidR="00E261A1">
        <w:rPr>
          <w:color w:val="52585B"/>
          <w:w w:val="105"/>
          <w:sz w:val="22"/>
          <w:szCs w:val="22"/>
        </w:rPr>
        <w:t xml:space="preserve">s </w:t>
      </w:r>
      <w:r w:rsidR="00E261A1">
        <w:rPr>
          <w:color w:val="52585B"/>
          <w:spacing w:val="48"/>
          <w:w w:val="105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 xml:space="preserve">application  </w:t>
      </w:r>
      <w:r w:rsidR="00E261A1">
        <w:rPr>
          <w:color w:val="52585B"/>
          <w:spacing w:val="15"/>
          <w:sz w:val="22"/>
          <w:szCs w:val="22"/>
        </w:rPr>
        <w:t xml:space="preserve"> </w:t>
      </w:r>
      <w:r w:rsidR="00E261A1">
        <w:rPr>
          <w:color w:val="52585B"/>
          <w:w w:val="59"/>
          <w:sz w:val="22"/>
          <w:szCs w:val="22"/>
        </w:rPr>
        <w:t>i</w:t>
      </w:r>
      <w:r w:rsidR="00E261A1">
        <w:rPr>
          <w:color w:val="52585B"/>
          <w:w w:val="111"/>
          <w:sz w:val="22"/>
          <w:szCs w:val="22"/>
        </w:rPr>
        <w:t>n</w:t>
      </w:r>
      <w:r w:rsidR="00E261A1">
        <w:rPr>
          <w:color w:val="52585B"/>
          <w:sz w:val="22"/>
          <w:szCs w:val="22"/>
        </w:rPr>
        <w:t xml:space="preserve"> </w:t>
      </w:r>
      <w:r w:rsidR="00E261A1">
        <w:rPr>
          <w:color w:val="52585B"/>
          <w:spacing w:val="27"/>
          <w:sz w:val="22"/>
          <w:szCs w:val="22"/>
        </w:rPr>
        <w:t xml:space="preserve"> </w:t>
      </w:r>
      <w:r w:rsidR="00E261A1">
        <w:rPr>
          <w:color w:val="52585B"/>
          <w:w w:val="71"/>
          <w:sz w:val="22"/>
          <w:szCs w:val="22"/>
        </w:rPr>
        <w:t>i</w:t>
      </w:r>
      <w:r w:rsidR="00E261A1">
        <w:rPr>
          <w:color w:val="52585B"/>
          <w:w w:val="130"/>
          <w:sz w:val="22"/>
          <w:szCs w:val="22"/>
        </w:rPr>
        <w:t>t</w:t>
      </w:r>
      <w:r w:rsidR="00E261A1">
        <w:rPr>
          <w:color w:val="52585B"/>
          <w:w w:val="109"/>
          <w:sz w:val="22"/>
          <w:szCs w:val="22"/>
        </w:rPr>
        <w:t xml:space="preserve">s </w:t>
      </w:r>
      <w:r w:rsidR="00E261A1">
        <w:rPr>
          <w:color w:val="52585B"/>
          <w:w w:val="96"/>
          <w:sz w:val="22"/>
          <w:szCs w:val="22"/>
        </w:rPr>
        <w:t>e</w:t>
      </w:r>
      <w:r w:rsidR="00E261A1">
        <w:rPr>
          <w:color w:val="52585B"/>
          <w:w w:val="98"/>
          <w:sz w:val="22"/>
          <w:szCs w:val="22"/>
        </w:rPr>
        <w:t>n</w:t>
      </w:r>
      <w:r w:rsidR="00E261A1">
        <w:rPr>
          <w:color w:val="41484C"/>
          <w:w w:val="118"/>
          <w:sz w:val="22"/>
          <w:szCs w:val="22"/>
        </w:rPr>
        <w:t>t</w:t>
      </w:r>
      <w:r w:rsidR="00E261A1">
        <w:rPr>
          <w:color w:val="52585B"/>
          <w:w w:val="82"/>
          <w:sz w:val="22"/>
          <w:szCs w:val="22"/>
        </w:rPr>
        <w:t>i</w:t>
      </w:r>
      <w:r w:rsidR="00E261A1">
        <w:rPr>
          <w:color w:val="52585B"/>
          <w:w w:val="127"/>
          <w:sz w:val="22"/>
          <w:szCs w:val="22"/>
        </w:rPr>
        <w:t>r</w:t>
      </w:r>
      <w:r w:rsidR="00E261A1">
        <w:rPr>
          <w:color w:val="52585B"/>
          <w:w w:val="103"/>
          <w:sz w:val="22"/>
          <w:szCs w:val="22"/>
        </w:rPr>
        <w:t>e</w:t>
      </w:r>
      <w:r w:rsidR="00E261A1">
        <w:rPr>
          <w:color w:val="41484C"/>
          <w:w w:val="118"/>
          <w:sz w:val="22"/>
          <w:szCs w:val="22"/>
        </w:rPr>
        <w:t>t</w:t>
      </w:r>
      <w:r w:rsidR="00E261A1">
        <w:rPr>
          <w:color w:val="52585B"/>
          <w:w w:val="98"/>
          <w:sz w:val="22"/>
          <w:szCs w:val="22"/>
        </w:rPr>
        <w:t>y</w:t>
      </w:r>
      <w:r w:rsidR="00E261A1">
        <w:rPr>
          <w:color w:val="52585B"/>
          <w:w w:val="91"/>
          <w:sz w:val="22"/>
          <w:szCs w:val="22"/>
        </w:rPr>
        <w:t>.</w:t>
      </w:r>
    </w:p>
    <w:p w:rsidR="003738BF" w:rsidRDefault="003738BF">
      <w:pPr>
        <w:spacing w:before="5" w:line="220" w:lineRule="exact"/>
        <w:rPr>
          <w:sz w:val="22"/>
          <w:szCs w:val="22"/>
        </w:rPr>
      </w:pPr>
    </w:p>
    <w:p w:rsidR="003738BF" w:rsidRDefault="008F0F53">
      <w:pPr>
        <w:spacing w:line="273" w:lineRule="auto"/>
        <w:ind w:left="125" w:right="520" w:hanging="7"/>
        <w:rPr>
          <w:sz w:val="22"/>
          <w:szCs w:val="22"/>
        </w:rPr>
      </w:pPr>
      <w:r>
        <w:pict>
          <v:shape id="_x0000_s1036" type="#_x0000_t75" style="position:absolute;left:0;text-align:left;margin-left:88.55pt;margin-top:.55pt;width:418.25pt;height:27.7pt;z-index:-251644416;mso-position-horizontal-relative:page">
            <v:imagedata r:id="rId30" o:title=""/>
            <w10:wrap anchorx="page"/>
          </v:shape>
        </w:pict>
      </w:r>
      <w:r w:rsidR="00E261A1">
        <w:rPr>
          <w:color w:val="41484C"/>
          <w:sz w:val="22"/>
          <w:szCs w:val="22"/>
        </w:rPr>
        <w:t>I</w:t>
      </w:r>
      <w:r w:rsidR="00E261A1">
        <w:rPr>
          <w:color w:val="41484C"/>
          <w:spacing w:val="9"/>
          <w:sz w:val="22"/>
          <w:szCs w:val="22"/>
        </w:rPr>
        <w:t xml:space="preserve"> </w:t>
      </w:r>
      <w:r w:rsidR="00E261A1">
        <w:rPr>
          <w:color w:val="41484C"/>
          <w:w w:val="98"/>
          <w:sz w:val="22"/>
          <w:szCs w:val="22"/>
        </w:rPr>
        <w:t>d</w:t>
      </w:r>
      <w:r w:rsidR="00E261A1">
        <w:rPr>
          <w:color w:val="52585B"/>
          <w:w w:val="111"/>
          <w:sz w:val="22"/>
          <w:szCs w:val="22"/>
        </w:rPr>
        <w:t>ec</w:t>
      </w:r>
      <w:r w:rsidR="00E261A1">
        <w:rPr>
          <w:color w:val="52585B"/>
          <w:w w:val="82"/>
          <w:sz w:val="22"/>
          <w:szCs w:val="22"/>
        </w:rPr>
        <w:t>l</w:t>
      </w:r>
      <w:r w:rsidR="00E261A1">
        <w:rPr>
          <w:color w:val="52585B"/>
          <w:w w:val="125"/>
          <w:sz w:val="22"/>
          <w:szCs w:val="22"/>
        </w:rPr>
        <w:t>a</w:t>
      </w:r>
      <w:r w:rsidR="00E261A1">
        <w:rPr>
          <w:color w:val="52585B"/>
          <w:w w:val="108"/>
          <w:sz w:val="22"/>
          <w:szCs w:val="22"/>
        </w:rPr>
        <w:t>r</w:t>
      </w:r>
      <w:r w:rsidR="00E261A1">
        <w:rPr>
          <w:color w:val="52585B"/>
          <w:w w:val="103"/>
          <w:sz w:val="22"/>
          <w:szCs w:val="22"/>
        </w:rPr>
        <w:t>e</w:t>
      </w:r>
      <w:r w:rsidR="00E261A1">
        <w:rPr>
          <w:color w:val="52585B"/>
          <w:spacing w:val="10"/>
          <w:sz w:val="22"/>
          <w:szCs w:val="22"/>
        </w:rPr>
        <w:t xml:space="preserve"> </w:t>
      </w:r>
      <w:r w:rsidR="00E261A1">
        <w:rPr>
          <w:color w:val="41484C"/>
          <w:sz w:val="22"/>
          <w:szCs w:val="22"/>
        </w:rPr>
        <w:t>und</w:t>
      </w:r>
      <w:r w:rsidR="00E261A1">
        <w:rPr>
          <w:color w:val="52585B"/>
          <w:sz w:val="22"/>
          <w:szCs w:val="22"/>
        </w:rPr>
        <w:t>e</w:t>
      </w:r>
      <w:r w:rsidR="00E261A1">
        <w:rPr>
          <w:color w:val="2F3A3D"/>
          <w:sz w:val="22"/>
          <w:szCs w:val="22"/>
        </w:rPr>
        <w:t>r</w:t>
      </w:r>
      <w:r w:rsidR="00E261A1">
        <w:rPr>
          <w:color w:val="2F3A3D"/>
          <w:spacing w:val="26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pe</w:t>
      </w:r>
      <w:r w:rsidR="00E261A1">
        <w:rPr>
          <w:color w:val="41484C"/>
          <w:sz w:val="22"/>
          <w:szCs w:val="22"/>
        </w:rPr>
        <w:t>n</w:t>
      </w:r>
      <w:r w:rsidR="00E261A1">
        <w:rPr>
          <w:color w:val="52585B"/>
          <w:sz w:val="22"/>
          <w:szCs w:val="22"/>
        </w:rPr>
        <w:t>a</w:t>
      </w:r>
      <w:r w:rsidR="00E261A1">
        <w:rPr>
          <w:color w:val="2F3A3D"/>
          <w:sz w:val="22"/>
          <w:szCs w:val="22"/>
        </w:rPr>
        <w:t>l</w:t>
      </w:r>
      <w:r w:rsidR="00E261A1">
        <w:rPr>
          <w:color w:val="52585B"/>
          <w:sz w:val="22"/>
          <w:szCs w:val="22"/>
        </w:rPr>
        <w:t>ty</w:t>
      </w:r>
      <w:r w:rsidR="00E261A1">
        <w:rPr>
          <w:color w:val="52585B"/>
          <w:spacing w:val="52"/>
          <w:sz w:val="22"/>
          <w:szCs w:val="22"/>
        </w:rPr>
        <w:t xml:space="preserve"> </w:t>
      </w:r>
      <w:r w:rsidR="00E261A1">
        <w:rPr>
          <w:color w:val="52585B"/>
          <w:w w:val="98"/>
          <w:sz w:val="22"/>
          <w:szCs w:val="22"/>
        </w:rPr>
        <w:t>o</w:t>
      </w:r>
      <w:r w:rsidR="00E261A1">
        <w:rPr>
          <w:color w:val="41484C"/>
          <w:w w:val="147"/>
          <w:sz w:val="22"/>
          <w:szCs w:val="22"/>
        </w:rPr>
        <w:t>f</w:t>
      </w:r>
      <w:r w:rsidR="00E261A1">
        <w:rPr>
          <w:color w:val="41484C"/>
          <w:spacing w:val="-19"/>
          <w:sz w:val="22"/>
          <w:szCs w:val="22"/>
        </w:rPr>
        <w:t xml:space="preserve"> </w:t>
      </w:r>
      <w:r w:rsidR="00E261A1">
        <w:rPr>
          <w:color w:val="41484C"/>
          <w:w w:val="98"/>
          <w:sz w:val="22"/>
          <w:szCs w:val="22"/>
        </w:rPr>
        <w:t>p</w:t>
      </w:r>
      <w:r w:rsidR="00E261A1">
        <w:rPr>
          <w:color w:val="52585B"/>
          <w:w w:val="111"/>
          <w:sz w:val="22"/>
          <w:szCs w:val="22"/>
        </w:rPr>
        <w:t>e</w:t>
      </w:r>
      <w:r w:rsidR="00E261A1">
        <w:rPr>
          <w:color w:val="41484C"/>
          <w:w w:val="98"/>
          <w:sz w:val="22"/>
          <w:szCs w:val="22"/>
        </w:rPr>
        <w:t>r</w:t>
      </w:r>
      <w:r w:rsidR="00E261A1">
        <w:rPr>
          <w:color w:val="52585B"/>
          <w:w w:val="82"/>
          <w:sz w:val="22"/>
          <w:szCs w:val="22"/>
        </w:rPr>
        <w:t>j</w:t>
      </w:r>
      <w:r w:rsidR="00E261A1">
        <w:rPr>
          <w:color w:val="41484C"/>
          <w:w w:val="111"/>
          <w:sz w:val="22"/>
          <w:szCs w:val="22"/>
        </w:rPr>
        <w:t>u</w:t>
      </w:r>
      <w:r w:rsidR="00E261A1">
        <w:rPr>
          <w:color w:val="41484C"/>
          <w:w w:val="117"/>
          <w:sz w:val="22"/>
          <w:szCs w:val="22"/>
        </w:rPr>
        <w:t>r</w:t>
      </w:r>
      <w:r w:rsidR="00E261A1">
        <w:rPr>
          <w:color w:val="52585B"/>
          <w:w w:val="104"/>
          <w:sz w:val="22"/>
          <w:szCs w:val="22"/>
        </w:rPr>
        <w:t>y</w:t>
      </w:r>
      <w:r w:rsidR="00E261A1">
        <w:rPr>
          <w:color w:val="52585B"/>
          <w:spacing w:val="10"/>
          <w:sz w:val="22"/>
          <w:szCs w:val="22"/>
        </w:rPr>
        <w:t xml:space="preserve"> </w:t>
      </w:r>
      <w:r w:rsidR="00E261A1">
        <w:rPr>
          <w:color w:val="41484C"/>
          <w:sz w:val="22"/>
          <w:szCs w:val="22"/>
        </w:rPr>
        <w:t>u</w:t>
      </w:r>
      <w:r w:rsidR="00E261A1">
        <w:rPr>
          <w:color w:val="52585B"/>
          <w:sz w:val="22"/>
          <w:szCs w:val="22"/>
        </w:rPr>
        <w:t>nde</w:t>
      </w:r>
      <w:r w:rsidR="00E261A1">
        <w:rPr>
          <w:color w:val="41484C"/>
          <w:sz w:val="22"/>
          <w:szCs w:val="22"/>
        </w:rPr>
        <w:t>r</w:t>
      </w:r>
      <w:r w:rsidR="00E261A1">
        <w:rPr>
          <w:color w:val="41484C"/>
          <w:spacing w:val="33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t</w:t>
      </w:r>
      <w:r w:rsidR="00E261A1">
        <w:rPr>
          <w:color w:val="41484C"/>
          <w:sz w:val="22"/>
          <w:szCs w:val="22"/>
        </w:rPr>
        <w:t>h</w:t>
      </w:r>
      <w:r w:rsidR="00E261A1">
        <w:rPr>
          <w:color w:val="52585B"/>
          <w:sz w:val="22"/>
          <w:szCs w:val="22"/>
        </w:rPr>
        <w:t>e</w:t>
      </w:r>
      <w:r w:rsidR="00E261A1">
        <w:rPr>
          <w:color w:val="52585B"/>
          <w:spacing w:val="36"/>
          <w:sz w:val="22"/>
          <w:szCs w:val="22"/>
        </w:rPr>
        <w:t xml:space="preserve"> </w:t>
      </w:r>
      <w:r w:rsidR="00E261A1">
        <w:rPr>
          <w:color w:val="41484C"/>
          <w:w w:val="59"/>
          <w:sz w:val="22"/>
          <w:szCs w:val="22"/>
        </w:rPr>
        <w:t>l</w:t>
      </w:r>
      <w:r w:rsidR="00E261A1">
        <w:rPr>
          <w:color w:val="52585B"/>
          <w:w w:val="118"/>
          <w:sz w:val="22"/>
          <w:szCs w:val="22"/>
        </w:rPr>
        <w:t>a</w:t>
      </w:r>
      <w:r w:rsidR="00E261A1">
        <w:rPr>
          <w:color w:val="52585B"/>
          <w:w w:val="108"/>
          <w:sz w:val="22"/>
          <w:szCs w:val="22"/>
        </w:rPr>
        <w:t>w</w:t>
      </w:r>
      <w:r w:rsidR="00E261A1">
        <w:rPr>
          <w:color w:val="52585B"/>
          <w:sz w:val="22"/>
          <w:szCs w:val="22"/>
        </w:rPr>
        <w:t>s</w:t>
      </w:r>
      <w:r w:rsidR="00E261A1">
        <w:rPr>
          <w:color w:val="52585B"/>
          <w:spacing w:val="17"/>
          <w:sz w:val="22"/>
          <w:szCs w:val="22"/>
        </w:rPr>
        <w:t xml:space="preserve"> </w:t>
      </w:r>
      <w:r w:rsidR="00E261A1">
        <w:rPr>
          <w:color w:val="52585B"/>
          <w:w w:val="98"/>
          <w:sz w:val="22"/>
          <w:szCs w:val="22"/>
        </w:rPr>
        <w:t>o</w:t>
      </w:r>
      <w:r w:rsidR="00E261A1">
        <w:rPr>
          <w:color w:val="52585B"/>
          <w:w w:val="147"/>
          <w:sz w:val="22"/>
          <w:szCs w:val="22"/>
        </w:rPr>
        <w:t>f</w:t>
      </w:r>
      <w:r w:rsidR="00E261A1">
        <w:rPr>
          <w:color w:val="52585B"/>
          <w:spacing w:val="-19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t</w:t>
      </w:r>
      <w:r w:rsidR="00E261A1">
        <w:rPr>
          <w:color w:val="41484C"/>
          <w:sz w:val="22"/>
          <w:szCs w:val="22"/>
        </w:rPr>
        <w:t>h</w:t>
      </w:r>
      <w:r w:rsidR="00E261A1">
        <w:rPr>
          <w:color w:val="52585B"/>
          <w:sz w:val="22"/>
          <w:szCs w:val="22"/>
        </w:rPr>
        <w:t>e</w:t>
      </w:r>
      <w:r w:rsidR="00E261A1">
        <w:rPr>
          <w:color w:val="52585B"/>
          <w:spacing w:val="22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Un</w:t>
      </w:r>
      <w:r w:rsidR="00E261A1">
        <w:rPr>
          <w:color w:val="41484C"/>
          <w:sz w:val="22"/>
          <w:szCs w:val="22"/>
        </w:rPr>
        <w:t>i</w:t>
      </w:r>
      <w:r w:rsidR="00E261A1">
        <w:rPr>
          <w:color w:val="52585B"/>
          <w:sz w:val="22"/>
          <w:szCs w:val="22"/>
        </w:rPr>
        <w:t>ted</w:t>
      </w:r>
      <w:r w:rsidR="00E261A1">
        <w:rPr>
          <w:color w:val="52585B"/>
          <w:spacing w:val="42"/>
          <w:sz w:val="22"/>
          <w:szCs w:val="22"/>
        </w:rPr>
        <w:t xml:space="preserve"> </w:t>
      </w:r>
      <w:r w:rsidR="00E261A1">
        <w:rPr>
          <w:color w:val="52585B"/>
          <w:w w:val="94"/>
          <w:sz w:val="22"/>
          <w:szCs w:val="22"/>
        </w:rPr>
        <w:t>S</w:t>
      </w:r>
      <w:r w:rsidR="00E261A1">
        <w:rPr>
          <w:color w:val="52585B"/>
          <w:w w:val="130"/>
          <w:sz w:val="22"/>
          <w:szCs w:val="22"/>
        </w:rPr>
        <w:t>t</w:t>
      </w:r>
      <w:r w:rsidR="00E261A1">
        <w:rPr>
          <w:color w:val="52585B"/>
          <w:w w:val="96"/>
          <w:sz w:val="22"/>
          <w:szCs w:val="22"/>
        </w:rPr>
        <w:t>a</w:t>
      </w:r>
      <w:r w:rsidR="00E261A1">
        <w:rPr>
          <w:color w:val="52585B"/>
          <w:w w:val="118"/>
          <w:sz w:val="22"/>
          <w:szCs w:val="22"/>
        </w:rPr>
        <w:t>t</w:t>
      </w:r>
      <w:r w:rsidR="00E261A1">
        <w:rPr>
          <w:color w:val="52585B"/>
          <w:w w:val="103"/>
          <w:sz w:val="22"/>
          <w:szCs w:val="22"/>
        </w:rPr>
        <w:t>e</w:t>
      </w:r>
      <w:r w:rsidR="00E261A1">
        <w:rPr>
          <w:color w:val="52585B"/>
          <w:w w:val="92"/>
          <w:sz w:val="22"/>
          <w:szCs w:val="22"/>
        </w:rPr>
        <w:t>s</w:t>
      </w:r>
      <w:r w:rsidR="00E261A1">
        <w:rPr>
          <w:color w:val="52585B"/>
          <w:spacing w:val="24"/>
          <w:sz w:val="22"/>
          <w:szCs w:val="22"/>
        </w:rPr>
        <w:t xml:space="preserve"> </w:t>
      </w:r>
      <w:r w:rsidR="00E261A1">
        <w:rPr>
          <w:color w:val="52585B"/>
          <w:w w:val="91"/>
          <w:sz w:val="22"/>
          <w:szCs w:val="22"/>
        </w:rPr>
        <w:t>o</w:t>
      </w:r>
      <w:r w:rsidR="00E261A1">
        <w:rPr>
          <w:color w:val="52585B"/>
          <w:w w:val="147"/>
          <w:sz w:val="22"/>
          <w:szCs w:val="22"/>
        </w:rPr>
        <w:t>f</w:t>
      </w:r>
      <w:r w:rsidR="00E261A1">
        <w:rPr>
          <w:color w:val="52585B"/>
          <w:spacing w:val="-19"/>
          <w:sz w:val="22"/>
          <w:szCs w:val="22"/>
        </w:rPr>
        <w:t xml:space="preserve"> </w:t>
      </w:r>
      <w:r w:rsidR="00E261A1">
        <w:rPr>
          <w:color w:val="52585B"/>
          <w:w w:val="99"/>
          <w:sz w:val="22"/>
          <w:szCs w:val="22"/>
        </w:rPr>
        <w:t>A</w:t>
      </w:r>
      <w:r w:rsidR="00E261A1">
        <w:rPr>
          <w:color w:val="52585B"/>
          <w:w w:val="109"/>
          <w:sz w:val="22"/>
          <w:szCs w:val="22"/>
        </w:rPr>
        <w:t>m</w:t>
      </w:r>
      <w:r w:rsidR="00E261A1">
        <w:rPr>
          <w:color w:val="52585B"/>
          <w:w w:val="103"/>
          <w:sz w:val="22"/>
          <w:szCs w:val="22"/>
        </w:rPr>
        <w:t>e</w:t>
      </w:r>
      <w:r w:rsidR="00E261A1">
        <w:rPr>
          <w:color w:val="52585B"/>
          <w:w w:val="108"/>
          <w:sz w:val="22"/>
          <w:szCs w:val="22"/>
        </w:rPr>
        <w:t>r</w:t>
      </w:r>
      <w:r w:rsidR="00E261A1">
        <w:rPr>
          <w:color w:val="52585B"/>
          <w:w w:val="82"/>
          <w:sz w:val="22"/>
          <w:szCs w:val="22"/>
        </w:rPr>
        <w:t>i</w:t>
      </w:r>
      <w:r w:rsidR="00E261A1">
        <w:rPr>
          <w:color w:val="52585B"/>
          <w:w w:val="118"/>
          <w:sz w:val="22"/>
          <w:szCs w:val="22"/>
        </w:rPr>
        <w:t>ca</w:t>
      </w:r>
      <w:r w:rsidR="00E261A1">
        <w:rPr>
          <w:color w:val="52585B"/>
          <w:spacing w:val="2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t</w:t>
      </w:r>
      <w:r w:rsidR="00E261A1">
        <w:rPr>
          <w:color w:val="41484C"/>
          <w:sz w:val="22"/>
          <w:szCs w:val="22"/>
        </w:rPr>
        <w:t>h</w:t>
      </w:r>
      <w:r w:rsidR="00E261A1">
        <w:rPr>
          <w:color w:val="52585B"/>
          <w:sz w:val="22"/>
          <w:szCs w:val="22"/>
        </w:rPr>
        <w:t>at</w:t>
      </w:r>
      <w:r w:rsidR="00E261A1">
        <w:rPr>
          <w:color w:val="52585B"/>
          <w:spacing w:val="18"/>
          <w:sz w:val="22"/>
          <w:szCs w:val="22"/>
        </w:rPr>
        <w:t xml:space="preserve"> </w:t>
      </w:r>
      <w:r w:rsidR="00E261A1">
        <w:rPr>
          <w:color w:val="52585B"/>
          <w:w w:val="118"/>
          <w:sz w:val="22"/>
          <w:szCs w:val="22"/>
        </w:rPr>
        <w:t>t</w:t>
      </w:r>
      <w:r w:rsidR="00E261A1">
        <w:rPr>
          <w:color w:val="41484C"/>
          <w:w w:val="98"/>
          <w:sz w:val="22"/>
          <w:szCs w:val="22"/>
        </w:rPr>
        <w:t>h</w:t>
      </w:r>
      <w:r w:rsidR="00E261A1">
        <w:rPr>
          <w:color w:val="52585B"/>
          <w:w w:val="111"/>
          <w:sz w:val="22"/>
          <w:szCs w:val="22"/>
        </w:rPr>
        <w:t xml:space="preserve">e </w:t>
      </w:r>
      <w:r w:rsidR="00E261A1">
        <w:rPr>
          <w:color w:val="52585B"/>
          <w:w w:val="104"/>
          <w:sz w:val="22"/>
          <w:szCs w:val="22"/>
        </w:rPr>
        <w:t>fo</w:t>
      </w:r>
      <w:r w:rsidR="00E261A1">
        <w:rPr>
          <w:color w:val="41484C"/>
          <w:w w:val="104"/>
          <w:sz w:val="22"/>
          <w:szCs w:val="22"/>
        </w:rPr>
        <w:t>r</w:t>
      </w:r>
      <w:r w:rsidR="00E261A1">
        <w:rPr>
          <w:color w:val="52585B"/>
          <w:w w:val="104"/>
          <w:sz w:val="22"/>
          <w:szCs w:val="22"/>
        </w:rPr>
        <w:t>ego</w:t>
      </w:r>
      <w:r w:rsidR="00E261A1">
        <w:rPr>
          <w:color w:val="41484C"/>
          <w:w w:val="104"/>
          <w:sz w:val="22"/>
          <w:szCs w:val="22"/>
        </w:rPr>
        <w:t>in</w:t>
      </w:r>
      <w:r w:rsidR="00E261A1">
        <w:rPr>
          <w:color w:val="52585B"/>
          <w:w w:val="104"/>
          <w:sz w:val="22"/>
          <w:szCs w:val="22"/>
        </w:rPr>
        <w:t>g</w:t>
      </w:r>
      <w:r w:rsidR="00E261A1">
        <w:rPr>
          <w:color w:val="52585B"/>
          <w:spacing w:val="22"/>
          <w:w w:val="104"/>
          <w:sz w:val="22"/>
          <w:szCs w:val="22"/>
        </w:rPr>
        <w:t xml:space="preserve"> </w:t>
      </w:r>
      <w:r w:rsidR="00E261A1">
        <w:rPr>
          <w:color w:val="41484C"/>
          <w:w w:val="59"/>
          <w:sz w:val="22"/>
          <w:szCs w:val="22"/>
        </w:rPr>
        <w:t>i</w:t>
      </w:r>
      <w:r w:rsidR="00E261A1">
        <w:rPr>
          <w:color w:val="52585B"/>
          <w:w w:val="117"/>
          <w:sz w:val="22"/>
          <w:szCs w:val="22"/>
        </w:rPr>
        <w:t>s</w:t>
      </w:r>
      <w:r w:rsidR="00E261A1">
        <w:rPr>
          <w:color w:val="52585B"/>
          <w:spacing w:val="3"/>
          <w:sz w:val="22"/>
          <w:szCs w:val="22"/>
        </w:rPr>
        <w:t xml:space="preserve"> </w:t>
      </w:r>
      <w:r w:rsidR="00E261A1">
        <w:rPr>
          <w:color w:val="41484C"/>
          <w:sz w:val="22"/>
          <w:szCs w:val="22"/>
        </w:rPr>
        <w:t>tru</w:t>
      </w:r>
      <w:r w:rsidR="00E261A1">
        <w:rPr>
          <w:color w:val="52585B"/>
          <w:sz w:val="22"/>
          <w:szCs w:val="22"/>
        </w:rPr>
        <w:t>e</w:t>
      </w:r>
      <w:r w:rsidR="00E261A1">
        <w:rPr>
          <w:color w:val="52585B"/>
          <w:spacing w:val="28"/>
          <w:sz w:val="22"/>
          <w:szCs w:val="22"/>
        </w:rPr>
        <w:t xml:space="preserve"> </w:t>
      </w:r>
      <w:r w:rsidR="00E261A1">
        <w:rPr>
          <w:color w:val="52585B"/>
          <w:sz w:val="22"/>
          <w:szCs w:val="22"/>
        </w:rPr>
        <w:t>a</w:t>
      </w:r>
      <w:r w:rsidR="00E261A1">
        <w:rPr>
          <w:color w:val="41484C"/>
          <w:sz w:val="22"/>
          <w:szCs w:val="22"/>
        </w:rPr>
        <w:t>n</w:t>
      </w:r>
      <w:r w:rsidR="00E261A1">
        <w:rPr>
          <w:color w:val="52585B"/>
          <w:sz w:val="22"/>
          <w:szCs w:val="22"/>
        </w:rPr>
        <w:t>d</w:t>
      </w:r>
      <w:r w:rsidR="00E261A1">
        <w:rPr>
          <w:color w:val="52585B"/>
          <w:spacing w:val="22"/>
          <w:sz w:val="22"/>
          <w:szCs w:val="22"/>
        </w:rPr>
        <w:t xml:space="preserve"> </w:t>
      </w:r>
      <w:r w:rsidR="00E261A1">
        <w:rPr>
          <w:color w:val="52585B"/>
          <w:w w:val="96"/>
          <w:sz w:val="22"/>
          <w:szCs w:val="22"/>
        </w:rPr>
        <w:t>c</w:t>
      </w:r>
      <w:r w:rsidR="00E261A1">
        <w:rPr>
          <w:color w:val="52585B"/>
          <w:w w:val="98"/>
          <w:sz w:val="22"/>
          <w:szCs w:val="22"/>
        </w:rPr>
        <w:t>o</w:t>
      </w:r>
      <w:r w:rsidR="00E261A1">
        <w:rPr>
          <w:color w:val="41484C"/>
          <w:w w:val="117"/>
          <w:sz w:val="22"/>
          <w:szCs w:val="22"/>
        </w:rPr>
        <w:t>r</w:t>
      </w:r>
      <w:r w:rsidR="00E261A1">
        <w:rPr>
          <w:color w:val="41484C"/>
          <w:w w:val="98"/>
          <w:sz w:val="22"/>
          <w:szCs w:val="22"/>
        </w:rPr>
        <w:t>r</w:t>
      </w:r>
      <w:r w:rsidR="00E261A1">
        <w:rPr>
          <w:color w:val="41484C"/>
          <w:w w:val="111"/>
          <w:sz w:val="22"/>
          <w:szCs w:val="22"/>
        </w:rPr>
        <w:t>e</w:t>
      </w:r>
      <w:r w:rsidR="00E261A1">
        <w:rPr>
          <w:color w:val="41484C"/>
          <w:w w:val="103"/>
          <w:sz w:val="22"/>
          <w:szCs w:val="22"/>
        </w:rPr>
        <w:t>c</w:t>
      </w:r>
      <w:r w:rsidR="00E261A1">
        <w:rPr>
          <w:color w:val="52585B"/>
          <w:w w:val="93"/>
          <w:sz w:val="22"/>
          <w:szCs w:val="22"/>
        </w:rPr>
        <w:t>t.</w:t>
      </w:r>
    </w:p>
    <w:p w:rsidR="003738BF" w:rsidRDefault="003738BF">
      <w:pPr>
        <w:spacing w:before="9" w:line="160" w:lineRule="exact"/>
        <w:rPr>
          <w:sz w:val="17"/>
          <w:szCs w:val="17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8F0F53">
      <w:pPr>
        <w:ind w:left="125"/>
        <w:rPr>
          <w:sz w:val="22"/>
          <w:szCs w:val="22"/>
        </w:rPr>
      </w:pPr>
      <w:r>
        <w:pict>
          <v:shape id="_x0000_s1035" type="#_x0000_t75" style="position:absolute;left:0;text-align:left;margin-left:88.55pt;margin-top:1.25pt;width:98.65pt;height:25.55pt;z-index:-251645440;mso-position-horizontal-relative:page">
            <v:imagedata r:id="rId31" o:title=""/>
            <w10:wrap anchorx="page"/>
          </v:shape>
        </w:pict>
      </w:r>
      <w:r w:rsidR="00E261A1">
        <w:rPr>
          <w:color w:val="52585B"/>
          <w:sz w:val="22"/>
          <w:szCs w:val="22"/>
        </w:rPr>
        <w:t>Lon</w:t>
      </w:r>
      <w:r w:rsidR="00E261A1">
        <w:rPr>
          <w:color w:val="41484C"/>
          <w:sz w:val="22"/>
          <w:szCs w:val="22"/>
        </w:rPr>
        <w:t>d</w:t>
      </w:r>
      <w:r w:rsidR="00E261A1">
        <w:rPr>
          <w:color w:val="52585B"/>
          <w:sz w:val="22"/>
          <w:szCs w:val="22"/>
        </w:rPr>
        <w:t>o</w:t>
      </w:r>
      <w:r w:rsidR="00E261A1">
        <w:rPr>
          <w:color w:val="41484C"/>
          <w:sz w:val="22"/>
          <w:szCs w:val="22"/>
        </w:rPr>
        <w:t>n</w:t>
      </w:r>
      <w:r w:rsidR="00E261A1">
        <w:rPr>
          <w:color w:val="52585B"/>
          <w:sz w:val="22"/>
          <w:szCs w:val="22"/>
        </w:rPr>
        <w:t>,</w:t>
      </w:r>
      <w:r w:rsidR="00E261A1">
        <w:rPr>
          <w:color w:val="52585B"/>
          <w:spacing w:val="37"/>
          <w:sz w:val="22"/>
          <w:szCs w:val="22"/>
        </w:rPr>
        <w:t xml:space="preserve"> </w:t>
      </w:r>
      <w:r w:rsidR="00E261A1">
        <w:rPr>
          <w:color w:val="52585B"/>
          <w:w w:val="107"/>
          <w:sz w:val="22"/>
          <w:szCs w:val="22"/>
        </w:rPr>
        <w:t>E</w:t>
      </w:r>
      <w:r w:rsidR="00E261A1">
        <w:rPr>
          <w:color w:val="52585B"/>
          <w:w w:val="98"/>
          <w:sz w:val="22"/>
          <w:szCs w:val="22"/>
        </w:rPr>
        <w:t>n</w:t>
      </w:r>
      <w:r w:rsidR="00E261A1">
        <w:rPr>
          <w:color w:val="52585B"/>
          <w:w w:val="111"/>
          <w:sz w:val="22"/>
          <w:szCs w:val="22"/>
        </w:rPr>
        <w:t>g</w:t>
      </w:r>
      <w:r w:rsidR="00E261A1">
        <w:rPr>
          <w:color w:val="41484C"/>
          <w:w w:val="94"/>
          <w:sz w:val="22"/>
          <w:szCs w:val="22"/>
        </w:rPr>
        <w:t>l</w:t>
      </w:r>
      <w:r w:rsidR="00E261A1">
        <w:rPr>
          <w:color w:val="52585B"/>
          <w:w w:val="111"/>
          <w:sz w:val="22"/>
          <w:szCs w:val="22"/>
        </w:rPr>
        <w:t>a</w:t>
      </w:r>
      <w:r w:rsidR="00E261A1">
        <w:rPr>
          <w:color w:val="41484C"/>
          <w:w w:val="98"/>
          <w:sz w:val="22"/>
          <w:szCs w:val="22"/>
        </w:rPr>
        <w:t>n</w:t>
      </w:r>
      <w:r w:rsidR="00E261A1">
        <w:rPr>
          <w:color w:val="41484C"/>
          <w:w w:val="104"/>
          <w:sz w:val="22"/>
          <w:szCs w:val="22"/>
        </w:rPr>
        <w:t>d</w:t>
      </w:r>
    </w:p>
    <w:p w:rsidR="003738BF" w:rsidRDefault="00E261A1">
      <w:pPr>
        <w:spacing w:before="13" w:line="240" w:lineRule="exact"/>
        <w:ind w:left="125"/>
        <w:rPr>
          <w:sz w:val="22"/>
          <w:szCs w:val="22"/>
        </w:rPr>
      </w:pPr>
      <w:r>
        <w:rPr>
          <w:color w:val="52585B"/>
          <w:position w:val="-1"/>
          <w:sz w:val="22"/>
          <w:szCs w:val="22"/>
        </w:rPr>
        <w:t xml:space="preserve">Dated: </w:t>
      </w:r>
      <w:r>
        <w:rPr>
          <w:color w:val="52585B"/>
          <w:spacing w:val="7"/>
          <w:position w:val="-1"/>
          <w:sz w:val="22"/>
          <w:szCs w:val="22"/>
        </w:rPr>
        <w:t xml:space="preserve"> </w:t>
      </w:r>
      <w:r>
        <w:rPr>
          <w:color w:val="52585B"/>
          <w:position w:val="-1"/>
          <w:sz w:val="22"/>
          <w:szCs w:val="22"/>
        </w:rPr>
        <w:t>J</w:t>
      </w:r>
      <w:r>
        <w:rPr>
          <w:color w:val="41484C"/>
          <w:position w:val="-1"/>
          <w:sz w:val="22"/>
          <w:szCs w:val="22"/>
        </w:rPr>
        <w:t>ul</w:t>
      </w:r>
      <w:r>
        <w:rPr>
          <w:color w:val="6A7177"/>
          <w:position w:val="-1"/>
          <w:sz w:val="22"/>
          <w:szCs w:val="22"/>
        </w:rPr>
        <w:t>y</w:t>
      </w:r>
      <w:r>
        <w:rPr>
          <w:color w:val="6A7177"/>
          <w:spacing w:val="23"/>
          <w:position w:val="-1"/>
          <w:sz w:val="22"/>
          <w:szCs w:val="22"/>
        </w:rPr>
        <w:t xml:space="preserve"> </w:t>
      </w:r>
      <w:r>
        <w:rPr>
          <w:color w:val="52585B"/>
          <w:position w:val="-1"/>
          <w:sz w:val="22"/>
          <w:szCs w:val="22"/>
        </w:rPr>
        <w:t>27</w:t>
      </w:r>
      <w:r>
        <w:rPr>
          <w:color w:val="6A7177"/>
          <w:position w:val="-1"/>
          <w:sz w:val="22"/>
          <w:szCs w:val="22"/>
        </w:rPr>
        <w:t>,</w:t>
      </w:r>
      <w:r>
        <w:rPr>
          <w:color w:val="6A7177"/>
          <w:spacing w:val="14"/>
          <w:position w:val="-1"/>
          <w:sz w:val="22"/>
          <w:szCs w:val="22"/>
        </w:rPr>
        <w:t xml:space="preserve"> </w:t>
      </w:r>
      <w:r>
        <w:rPr>
          <w:color w:val="52585B"/>
          <w:w w:val="91"/>
          <w:position w:val="-1"/>
          <w:sz w:val="22"/>
          <w:szCs w:val="22"/>
        </w:rPr>
        <w:t>2</w:t>
      </w:r>
      <w:r>
        <w:rPr>
          <w:color w:val="52585B"/>
          <w:w w:val="104"/>
          <w:position w:val="-1"/>
          <w:sz w:val="22"/>
          <w:szCs w:val="22"/>
        </w:rPr>
        <w:t>009</w:t>
      </w: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before="11" w:line="280" w:lineRule="exact"/>
        <w:rPr>
          <w:sz w:val="28"/>
          <w:szCs w:val="28"/>
        </w:rPr>
      </w:pPr>
    </w:p>
    <w:p w:rsidR="003738BF" w:rsidRDefault="008F0F53">
      <w:pPr>
        <w:ind w:left="4078"/>
      </w:pPr>
      <w:r>
        <w:pict>
          <v:shape id="_x0000_i1025" type="#_x0000_t75" style="width:234.5pt;height:57.9pt">
            <v:imagedata r:id="rId32" o:title=""/>
          </v:shape>
        </w:pict>
      </w:r>
    </w:p>
    <w:p w:rsidR="003738BF" w:rsidRDefault="003738BF">
      <w:pPr>
        <w:spacing w:before="4" w:line="100" w:lineRule="exact"/>
        <w:rPr>
          <w:sz w:val="11"/>
          <w:szCs w:val="11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  <w:sectPr w:rsidR="003738BF">
          <w:footerReference w:type="default" r:id="rId33"/>
          <w:pgSz w:w="11900" w:h="16840"/>
          <w:pgMar w:top="480" w:right="1220" w:bottom="280" w:left="1660" w:header="0" w:footer="0" w:gutter="0"/>
          <w:cols w:space="720"/>
        </w:sectPr>
      </w:pPr>
    </w:p>
    <w:p w:rsidR="003738BF" w:rsidRDefault="008F0F53">
      <w:pPr>
        <w:spacing w:before="36" w:line="220" w:lineRule="exact"/>
        <w:jc w:val="right"/>
        <w:rPr>
          <w:rFonts w:ascii="Arial" w:eastAsia="Arial" w:hAnsi="Arial" w:cs="Arial"/>
          <w:sz w:val="21"/>
          <w:szCs w:val="21"/>
        </w:rPr>
      </w:pPr>
      <w:r>
        <w:pict>
          <v:group id="_x0000_s1031" style="position:absolute;left:0;text-align:left;margin-left:446pt;margin-top:5.15pt;width:25.9pt;height:120.95pt;z-index:-251647488;mso-position-horizontal-relative:page" coordorigin="8920,103" coordsize="518,2419">
            <v:shape id="_x0000_s1033" type="#_x0000_t75" style="position:absolute;left:8920;top:1306;width:490;height:1217">
              <v:imagedata r:id="rId34" o:title=""/>
            </v:shape>
            <v:shape id="_x0000_s1032" type="#_x0000_t75" style="position:absolute;left:8934;top:103;width:504;height:1195">
              <v:imagedata r:id="rId35" o:title=""/>
            </v:shape>
            <w10:wrap anchorx="page"/>
          </v:group>
        </w:pict>
      </w:r>
      <w:r w:rsidR="00E261A1">
        <w:rPr>
          <w:rFonts w:ascii="Arial" w:eastAsia="Arial" w:hAnsi="Arial" w:cs="Arial"/>
          <w:color w:val="8798CC"/>
          <w:w w:val="132"/>
          <w:position w:val="-1"/>
          <w:sz w:val="21"/>
          <w:szCs w:val="21"/>
        </w:rPr>
        <w:t>c:</w:t>
      </w:r>
    </w:p>
    <w:p w:rsidR="003738BF" w:rsidRDefault="00E261A1">
      <w:pPr>
        <w:spacing w:line="200" w:lineRule="exact"/>
        <w:ind w:right="7"/>
        <w:jc w:val="right"/>
        <w:rPr>
          <w:sz w:val="21"/>
          <w:szCs w:val="21"/>
        </w:rPr>
      </w:pPr>
      <w:r>
        <w:rPr>
          <w:i/>
          <w:color w:val="8798CC"/>
          <w:w w:val="99"/>
          <w:sz w:val="21"/>
          <w:szCs w:val="21"/>
        </w:rPr>
        <w:t>o»</w:t>
      </w:r>
    </w:p>
    <w:p w:rsidR="003738BF" w:rsidRDefault="003738BF">
      <w:pPr>
        <w:spacing w:before="3" w:line="120" w:lineRule="exact"/>
        <w:rPr>
          <w:sz w:val="12"/>
          <w:szCs w:val="12"/>
        </w:rPr>
      </w:pPr>
    </w:p>
    <w:p w:rsidR="003738BF" w:rsidRDefault="00E261A1">
      <w:pPr>
        <w:ind w:right="15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798CC"/>
          <w:w w:val="113"/>
          <w:sz w:val="15"/>
          <w:szCs w:val="15"/>
        </w:rPr>
        <w:t>CJ</w:t>
      </w:r>
    </w:p>
    <w:p w:rsidR="003738BF" w:rsidRDefault="00E261A1">
      <w:pPr>
        <w:spacing w:before="45" w:line="140" w:lineRule="exact"/>
        <w:ind w:right="22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8798CC"/>
          <w:w w:val="114"/>
          <w:position w:val="-2"/>
          <w:sz w:val="14"/>
          <w:szCs w:val="14"/>
        </w:rPr>
        <w:t>U&gt;</w:t>
      </w:r>
      <w:r>
        <w:rPr>
          <w:rFonts w:ascii="Arial" w:eastAsia="Arial" w:hAnsi="Arial" w:cs="Arial"/>
          <w:i/>
          <w:color w:val="8798CC"/>
          <w:w w:val="178"/>
          <w:position w:val="-2"/>
          <w:sz w:val="14"/>
          <w:szCs w:val="14"/>
        </w:rPr>
        <w:t>U</w:t>
      </w:r>
      <w:r>
        <w:rPr>
          <w:rFonts w:ascii="Arial" w:eastAsia="Arial" w:hAnsi="Arial" w:cs="Arial"/>
          <w:i/>
          <w:color w:val="A3AFD6"/>
          <w:w w:val="186"/>
          <w:position w:val="-2"/>
          <w:sz w:val="14"/>
          <w:szCs w:val="14"/>
        </w:rPr>
        <w:t>,</w:t>
      </w:r>
    </w:p>
    <w:p w:rsidR="003738BF" w:rsidRDefault="00E261A1">
      <w:pPr>
        <w:spacing w:line="340" w:lineRule="exact"/>
        <w:ind w:right="29"/>
        <w:jc w:val="right"/>
        <w:rPr>
          <w:sz w:val="29"/>
          <w:szCs w:val="29"/>
        </w:rPr>
      </w:pPr>
      <w:r>
        <w:rPr>
          <w:color w:val="A3AFD6"/>
          <w:w w:val="148"/>
          <w:position w:val="7"/>
          <w:sz w:val="29"/>
          <w:szCs w:val="29"/>
        </w:rPr>
        <w:t>o</w:t>
      </w:r>
      <w:r>
        <w:rPr>
          <w:color w:val="A3AFD6"/>
          <w:spacing w:val="-99"/>
          <w:w w:val="82"/>
          <w:position w:val="7"/>
          <w:sz w:val="29"/>
          <w:szCs w:val="29"/>
        </w:rPr>
        <w:t>=</w:t>
      </w:r>
      <w:r>
        <w:rPr>
          <w:rFonts w:ascii="Arial" w:eastAsia="Arial" w:hAnsi="Arial" w:cs="Arial"/>
          <w:color w:val="BCC7DA"/>
          <w:w w:val="50"/>
          <w:position w:val="-2"/>
          <w:sz w:val="30"/>
          <w:szCs w:val="30"/>
        </w:rPr>
        <w:t>-</w:t>
      </w:r>
      <w:r>
        <w:rPr>
          <w:rFonts w:ascii="Arial" w:eastAsia="Arial" w:hAnsi="Arial" w:cs="Arial"/>
          <w:color w:val="BCC7DA"/>
          <w:spacing w:val="-54"/>
          <w:position w:val="-2"/>
          <w:sz w:val="30"/>
          <w:szCs w:val="30"/>
        </w:rPr>
        <w:t xml:space="preserve"> </w:t>
      </w:r>
      <w:r>
        <w:rPr>
          <w:rFonts w:ascii="Arial" w:eastAsia="Arial" w:hAnsi="Arial" w:cs="Arial"/>
          <w:color w:val="8798CC"/>
          <w:spacing w:val="-17"/>
          <w:w w:val="56"/>
          <w:position w:val="-2"/>
          <w:sz w:val="23"/>
          <w:szCs w:val="23"/>
        </w:rPr>
        <w:t>.</w:t>
      </w:r>
      <w:r>
        <w:rPr>
          <w:color w:val="A3AFD6"/>
          <w:spacing w:val="-7"/>
          <w:w w:val="82"/>
          <w:position w:val="7"/>
          <w:sz w:val="29"/>
          <w:szCs w:val="29"/>
        </w:rPr>
        <w:t>.</w:t>
      </w:r>
      <w:r>
        <w:rPr>
          <w:rFonts w:ascii="Arial" w:eastAsia="Arial" w:hAnsi="Arial" w:cs="Arial"/>
          <w:color w:val="BCC7DA"/>
          <w:spacing w:val="-50"/>
          <w:w w:val="109"/>
          <w:position w:val="-2"/>
          <w:sz w:val="19"/>
          <w:szCs w:val="19"/>
        </w:rPr>
        <w:t>,</w:t>
      </w:r>
      <w:r>
        <w:rPr>
          <w:color w:val="A3AFD6"/>
          <w:w w:val="52"/>
          <w:position w:val="7"/>
          <w:sz w:val="29"/>
          <w:szCs w:val="29"/>
        </w:rPr>
        <w:t>·</w:t>
      </w:r>
    </w:p>
    <w:p w:rsidR="003738BF" w:rsidRDefault="00E261A1">
      <w:pPr>
        <w:spacing w:line="140" w:lineRule="exact"/>
        <w:ind w:right="29"/>
        <w:jc w:val="right"/>
        <w:rPr>
          <w:sz w:val="15"/>
          <w:szCs w:val="15"/>
        </w:rPr>
      </w:pPr>
      <w:r>
        <w:rPr>
          <w:rFonts w:ascii="Arial" w:eastAsia="Arial" w:hAnsi="Arial" w:cs="Arial"/>
          <w:color w:val="A3AFD6"/>
          <w:w w:val="206"/>
          <w:sz w:val="16"/>
          <w:szCs w:val="16"/>
        </w:rPr>
        <w:t>;-</w:t>
      </w:r>
      <w:r>
        <w:rPr>
          <w:rFonts w:ascii="Arial" w:eastAsia="Arial" w:hAnsi="Arial" w:cs="Arial"/>
          <w:color w:val="A3AFD6"/>
          <w:spacing w:val="-41"/>
          <w:w w:val="206"/>
          <w:sz w:val="16"/>
          <w:szCs w:val="16"/>
        </w:rPr>
        <w:t xml:space="preserve"> </w:t>
      </w:r>
      <w:r>
        <w:rPr>
          <w:color w:val="A3AFD6"/>
          <w:w w:val="79"/>
          <w:sz w:val="15"/>
          <w:szCs w:val="15"/>
        </w:rPr>
        <w:t>(""</w:t>
      </w:r>
      <w:r>
        <w:rPr>
          <w:color w:val="A3AFD6"/>
          <w:w w:val="31"/>
          <w:sz w:val="15"/>
          <w:szCs w:val="15"/>
        </w:rPr>
        <w:t>.._..</w:t>
      </w:r>
    </w:p>
    <w:p w:rsidR="003738BF" w:rsidRDefault="00E261A1">
      <w:pPr>
        <w:spacing w:line="240" w:lineRule="exact"/>
        <w:ind w:right="43"/>
        <w:jc w:val="right"/>
        <w:rPr>
          <w:sz w:val="25"/>
          <w:szCs w:val="25"/>
        </w:rPr>
      </w:pPr>
      <w:r>
        <w:rPr>
          <w:color w:val="8798CC"/>
          <w:w w:val="73"/>
          <w:sz w:val="25"/>
          <w:szCs w:val="25"/>
        </w:rPr>
        <w:t>:-&lt;</w:t>
      </w:r>
      <w:r>
        <w:rPr>
          <w:color w:val="8798CC"/>
          <w:w w:val="224"/>
          <w:sz w:val="25"/>
          <w:szCs w:val="25"/>
        </w:rPr>
        <w:t>-</w:t>
      </w:r>
      <w:r>
        <w:rPr>
          <w:color w:val="BCC7DA"/>
          <w:w w:val="46"/>
          <w:sz w:val="25"/>
          <w:szCs w:val="25"/>
        </w:rPr>
        <w:t>4</w:t>
      </w:r>
    </w:p>
    <w:p w:rsidR="003738BF" w:rsidRDefault="00E261A1">
      <w:pPr>
        <w:spacing w:before="28"/>
        <w:ind w:right="43"/>
        <w:jc w:val="right"/>
        <w:rPr>
          <w:sz w:val="12"/>
          <w:szCs w:val="12"/>
        </w:rPr>
      </w:pPr>
      <w:r>
        <w:rPr>
          <w:color w:val="A3AFD6"/>
          <w:w w:val="175"/>
          <w:sz w:val="12"/>
          <w:szCs w:val="12"/>
        </w:rPr>
        <w:t>('</w:t>
      </w:r>
      <w:r>
        <w:rPr>
          <w:color w:val="A3AFD6"/>
          <w:w w:val="234"/>
          <w:sz w:val="12"/>
          <w:szCs w:val="12"/>
        </w:rPr>
        <w:t>)</w:t>
      </w:r>
    </w:p>
    <w:p w:rsidR="003738BF" w:rsidRDefault="00E261A1">
      <w:pPr>
        <w:spacing w:before="12" w:line="140" w:lineRule="exact"/>
        <w:ind w:right="43"/>
        <w:jc w:val="right"/>
        <w:rPr>
          <w:sz w:val="16"/>
          <w:szCs w:val="16"/>
        </w:rPr>
      </w:pPr>
      <w:r>
        <w:rPr>
          <w:color w:val="8798CC"/>
          <w:w w:val="260"/>
          <w:position w:val="-2"/>
          <w:sz w:val="16"/>
          <w:szCs w:val="16"/>
        </w:rPr>
        <w:t>0</w:t>
      </w:r>
    </w:p>
    <w:p w:rsidR="003738BF" w:rsidRDefault="00E261A1">
      <w:pPr>
        <w:spacing w:line="160" w:lineRule="exact"/>
        <w:ind w:right="50"/>
        <w:jc w:val="right"/>
        <w:rPr>
          <w:sz w:val="18"/>
          <w:szCs w:val="18"/>
        </w:rPr>
      </w:pPr>
      <w:r>
        <w:rPr>
          <w:color w:val="8798CC"/>
          <w:w w:val="161"/>
          <w:position w:val="1"/>
          <w:sz w:val="18"/>
          <w:szCs w:val="18"/>
        </w:rPr>
        <w:t>c;</w:t>
      </w:r>
    </w:p>
    <w:p w:rsidR="003738BF" w:rsidRDefault="00E261A1">
      <w:pPr>
        <w:spacing w:line="140" w:lineRule="exact"/>
        <w:ind w:right="50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8798CC"/>
          <w:w w:val="83"/>
          <w:position w:val="-2"/>
          <w:sz w:val="15"/>
          <w:szCs w:val="15"/>
        </w:rPr>
        <w:t>::::0</w:t>
      </w:r>
    </w:p>
    <w:p w:rsidR="003738BF" w:rsidRDefault="00E261A1">
      <w:pPr>
        <w:spacing w:line="180" w:lineRule="exact"/>
        <w:ind w:right="51"/>
        <w:jc w:val="right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687BBD"/>
          <w:w w:val="116"/>
        </w:rPr>
        <w:t>�</w:t>
      </w:r>
    </w:p>
    <w:p w:rsidR="003738BF" w:rsidRDefault="00E261A1">
      <w:pPr>
        <w:spacing w:before="19" w:line="200" w:lineRule="exact"/>
      </w:pPr>
      <w:r>
        <w:br w:type="column"/>
      </w:r>
    </w:p>
    <w:p w:rsidR="003738BF" w:rsidRDefault="008F0F53">
      <w:pPr>
        <w:spacing w:line="140" w:lineRule="exact"/>
        <w:ind w:left="43"/>
        <w:rPr>
          <w:rFonts w:ascii="Arial" w:eastAsia="Arial" w:hAnsi="Arial" w:cs="Arial"/>
          <w:sz w:val="13"/>
          <w:szCs w:val="13"/>
        </w:rPr>
      </w:pPr>
      <w:r>
        <w:pict>
          <v:shape id="_x0000_s1030" type="#_x0000_t75" style="position:absolute;left:0;text-align:left;margin-left:488.1pt;margin-top:.35pt;width:12.95pt;height:53.3pt;z-index:-251648512;mso-position-horizontal-relative:page">
            <v:imagedata r:id="rId36" o:title=""/>
            <w10:wrap anchorx="page"/>
          </v:shape>
        </w:pict>
      </w:r>
      <w:r w:rsidR="00E261A1">
        <w:rPr>
          <w:rFonts w:ascii="Arial" w:eastAsia="Arial" w:hAnsi="Arial" w:cs="Arial"/>
          <w:color w:val="687BBD"/>
          <w:w w:val="127"/>
          <w:sz w:val="13"/>
          <w:szCs w:val="13"/>
        </w:rPr>
        <w:t>C&gt;</w:t>
      </w:r>
    </w:p>
    <w:p w:rsidR="003738BF" w:rsidRDefault="008F0F53">
      <w:pPr>
        <w:spacing w:line="100" w:lineRule="exact"/>
        <w:ind w:left="43"/>
        <w:rPr>
          <w:sz w:val="10"/>
          <w:szCs w:val="10"/>
        </w:rPr>
      </w:pPr>
      <w:r>
        <w:pict>
          <v:shape id="_x0000_s1029" type="#_x0000_t75" style="position:absolute;left:0;text-align:left;margin-left:515.45pt;margin-top:4.4pt;width:12.6pt;height:44.3pt;z-index:-251650560;mso-position-horizontal-relative:page">
            <v:imagedata r:id="rId37" o:title=""/>
            <w10:wrap anchorx="page"/>
          </v:shape>
        </w:pict>
      </w:r>
      <w:r w:rsidR="00E261A1">
        <w:rPr>
          <w:color w:val="687BBD"/>
          <w:w w:val="172"/>
          <w:sz w:val="10"/>
          <w:szCs w:val="10"/>
        </w:rPr>
        <w:t>(</w:t>
      </w:r>
      <w:r w:rsidR="00E261A1">
        <w:rPr>
          <w:color w:val="687BBD"/>
          <w:w w:val="168"/>
          <w:sz w:val="10"/>
          <w:szCs w:val="10"/>
        </w:rPr>
        <w:t>!:)</w:t>
      </w:r>
    </w:p>
    <w:p w:rsidR="003738BF" w:rsidRDefault="00E261A1">
      <w:pPr>
        <w:spacing w:before="63" w:line="100" w:lineRule="exact"/>
        <w:ind w:left="29"/>
        <w:rPr>
          <w:sz w:val="11"/>
          <w:szCs w:val="11"/>
        </w:rPr>
      </w:pPr>
      <w:r>
        <w:rPr>
          <w:color w:val="A3AFD6"/>
          <w:w w:val="145"/>
          <w:position w:val="-1"/>
          <w:sz w:val="11"/>
          <w:szCs w:val="11"/>
        </w:rPr>
        <w:t>(.</w:t>
      </w:r>
    </w:p>
    <w:p w:rsidR="003738BF" w:rsidRDefault="00E261A1">
      <w:pPr>
        <w:spacing w:line="100" w:lineRule="exact"/>
        <w:ind w:left="29"/>
        <w:rPr>
          <w:sz w:val="12"/>
          <w:szCs w:val="12"/>
        </w:rPr>
      </w:pPr>
      <w:r>
        <w:rPr>
          <w:i/>
          <w:color w:val="A3AFD6"/>
          <w:w w:val="241"/>
          <w:sz w:val="12"/>
          <w:szCs w:val="12"/>
        </w:rPr>
        <w:t>r-</w:t>
      </w:r>
    </w:p>
    <w:p w:rsidR="003738BF" w:rsidRDefault="00E261A1">
      <w:pPr>
        <w:spacing w:before="20"/>
        <w:ind w:left="29"/>
        <w:rPr>
          <w:sz w:val="12"/>
          <w:szCs w:val="12"/>
        </w:rPr>
      </w:pPr>
      <w:r>
        <w:rPr>
          <w:color w:val="A3AFD6"/>
          <w:w w:val="59"/>
          <w:sz w:val="12"/>
          <w:szCs w:val="12"/>
        </w:rPr>
        <w:t>1</w:t>
      </w:r>
    </w:p>
    <w:p w:rsidR="003738BF" w:rsidRDefault="00E261A1">
      <w:pPr>
        <w:spacing w:before="59"/>
        <w:ind w:left="29"/>
        <w:rPr>
          <w:sz w:val="14"/>
          <w:szCs w:val="14"/>
        </w:rPr>
      </w:pPr>
      <w:r>
        <w:rPr>
          <w:color w:val="8798CC"/>
          <w:w w:val="169"/>
          <w:sz w:val="14"/>
          <w:szCs w:val="14"/>
        </w:rPr>
        <w:t>"v</w:t>
      </w:r>
    </w:p>
    <w:p w:rsidR="003738BF" w:rsidRDefault="00E261A1">
      <w:pPr>
        <w:spacing w:line="120" w:lineRule="exact"/>
        <w:ind w:left="29"/>
        <w:rPr>
          <w:sz w:val="11"/>
          <w:szCs w:val="11"/>
        </w:rPr>
      </w:pPr>
      <w:r>
        <w:rPr>
          <w:color w:val="8798CC"/>
          <w:w w:val="235"/>
          <w:sz w:val="11"/>
          <w:szCs w:val="11"/>
        </w:rPr>
        <w:t>0)</w:t>
      </w:r>
    </w:p>
    <w:p w:rsidR="003738BF" w:rsidRDefault="003738BF">
      <w:pPr>
        <w:spacing w:before="8" w:line="160" w:lineRule="exact"/>
        <w:rPr>
          <w:sz w:val="17"/>
          <w:szCs w:val="17"/>
        </w:rPr>
      </w:pPr>
    </w:p>
    <w:p w:rsidR="003738BF" w:rsidRDefault="008F0F53">
      <w:pPr>
        <w:spacing w:line="100" w:lineRule="exact"/>
        <w:ind w:left="58"/>
        <w:rPr>
          <w:rFonts w:ascii="Arial" w:eastAsia="Arial" w:hAnsi="Arial" w:cs="Arial"/>
          <w:sz w:val="13"/>
          <w:szCs w:val="13"/>
        </w:rPr>
      </w:pPr>
      <w:r>
        <w:pict>
          <v:shape id="_x0000_s1028" type="#_x0000_t75" style="position:absolute;left:0;text-align:left;margin-left:514.35pt;margin-top:2.15pt;width:12.6pt;height:33.85pt;z-index:-251651584;mso-position-horizontal-relative:page">
            <v:imagedata r:id="rId38" o:title=""/>
            <w10:wrap anchorx="page"/>
          </v:shape>
        </w:pict>
      </w:r>
      <w:r>
        <w:pict>
          <v:shape id="_x0000_s1027" type="#_x0000_t75" style="position:absolute;left:0;text-align:left;margin-left:487pt;margin-top:.7pt;width:12.25pt;height:47.15pt;z-index:-251649536;mso-position-horizontal-relative:page">
            <v:imagedata r:id="rId39" o:title=""/>
            <w10:wrap anchorx="page"/>
          </v:shape>
        </w:pict>
      </w:r>
      <w:r w:rsidR="00E261A1">
        <w:rPr>
          <w:rFonts w:ascii="Arial" w:eastAsia="Arial" w:hAnsi="Arial" w:cs="Arial"/>
          <w:color w:val="8798CC"/>
          <w:w w:val="143"/>
          <w:position w:val="-3"/>
          <w:sz w:val="13"/>
          <w:szCs w:val="13"/>
        </w:rPr>
        <w:t>-0</w:t>
      </w:r>
    </w:p>
    <w:p w:rsidR="003738BF" w:rsidRDefault="00E261A1">
      <w:pPr>
        <w:spacing w:line="180" w:lineRule="exact"/>
        <w:ind w:left="14"/>
        <w:rPr>
          <w:sz w:val="22"/>
          <w:szCs w:val="22"/>
        </w:rPr>
      </w:pPr>
      <w:r>
        <w:rPr>
          <w:color w:val="A3AFD6"/>
          <w:w w:val="130"/>
          <w:position w:val="1"/>
          <w:sz w:val="22"/>
          <w:szCs w:val="22"/>
        </w:rPr>
        <w:t>:</w:t>
      </w:r>
      <w:r>
        <w:rPr>
          <w:color w:val="8798CC"/>
          <w:w w:val="55"/>
          <w:position w:val="1"/>
          <w:sz w:val="22"/>
          <w:szCs w:val="22"/>
        </w:rPr>
        <w:t>JC</w:t>
      </w:r>
    </w:p>
    <w:p w:rsidR="003738BF" w:rsidRDefault="00E261A1">
      <w:pPr>
        <w:spacing w:before="57"/>
        <w:ind w:left="14"/>
        <w:rPr>
          <w:sz w:val="15"/>
          <w:szCs w:val="15"/>
        </w:rPr>
      </w:pPr>
      <w:r>
        <w:rPr>
          <w:color w:val="8798CC"/>
          <w:w w:val="76"/>
          <w:sz w:val="15"/>
          <w:szCs w:val="15"/>
        </w:rPr>
        <w:t>......J</w:t>
      </w:r>
    </w:p>
    <w:p w:rsidR="003738BF" w:rsidRDefault="00E261A1">
      <w:pPr>
        <w:spacing w:before="43" w:line="240" w:lineRule="exact"/>
        <w:rPr>
          <w:sz w:val="22"/>
          <w:szCs w:val="22"/>
        </w:rPr>
      </w:pPr>
      <w:r>
        <w:rPr>
          <w:color w:val="8798CC"/>
          <w:w w:val="135"/>
          <w:position w:val="-1"/>
          <w:sz w:val="22"/>
          <w:szCs w:val="22"/>
        </w:rPr>
        <w:t>w</w:t>
      </w:r>
    </w:p>
    <w:p w:rsidR="003738BF" w:rsidRDefault="00E261A1">
      <w:pPr>
        <w:spacing w:line="120" w:lineRule="exact"/>
        <w:ind w:left="7"/>
        <w:rPr>
          <w:sz w:val="14"/>
          <w:szCs w:val="14"/>
        </w:rPr>
        <w:sectPr w:rsidR="003738BF">
          <w:type w:val="continuous"/>
          <w:pgSz w:w="11900" w:h="16840"/>
          <w:pgMar w:top="1420" w:right="1220" w:bottom="280" w:left="1660" w:header="720" w:footer="720" w:gutter="0"/>
          <w:cols w:num="2" w:space="720" w:equalWidth="0">
            <w:col w:w="7771" w:space="316"/>
            <w:col w:w="933"/>
          </w:cols>
        </w:sectPr>
      </w:pPr>
      <w:r>
        <w:rPr>
          <w:i/>
          <w:color w:val="A3AFD6"/>
          <w:sz w:val="14"/>
          <w:szCs w:val="14"/>
        </w:rPr>
        <w:t>(</w:t>
      </w:r>
      <w:r>
        <w:rPr>
          <w:i/>
          <w:color w:val="A3AFD6"/>
          <w:spacing w:val="-2"/>
          <w:sz w:val="14"/>
          <w:szCs w:val="14"/>
        </w:rPr>
        <w:t xml:space="preserve"> </w:t>
      </w:r>
      <w:r>
        <w:rPr>
          <w:i/>
          <w:color w:val="8798CC"/>
          <w:w w:val="136"/>
          <w:sz w:val="14"/>
          <w:szCs w:val="14"/>
        </w:rPr>
        <w:t>Ji</w:t>
      </w:r>
    </w:p>
    <w:p w:rsidR="003738BF" w:rsidRDefault="003738BF">
      <w:pPr>
        <w:spacing w:before="5" w:line="100" w:lineRule="exact"/>
        <w:rPr>
          <w:sz w:val="10"/>
          <w:szCs w:val="10"/>
        </w:rPr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3738BF">
      <w:pPr>
        <w:spacing w:line="200" w:lineRule="exact"/>
      </w:pPr>
    </w:p>
    <w:p w:rsidR="003738BF" w:rsidRDefault="008F0F53">
      <w:pPr>
        <w:spacing w:before="34"/>
        <w:ind w:left="4197" w:right="4521"/>
        <w:jc w:val="center"/>
        <w:rPr>
          <w:rFonts w:ascii="Courier New" w:eastAsia="Courier New" w:hAnsi="Courier New" w:cs="Courier New"/>
          <w:sz w:val="26"/>
          <w:szCs w:val="26"/>
        </w:rPr>
      </w:pPr>
      <w:r>
        <w:pict>
          <v:shape id="_x0000_s1026" type="#_x0000_t75" style="position:absolute;left:0;text-align:left;margin-left:294.45pt;margin-top:3.5pt;width:11.9pt;height:10.1pt;z-index:-251646464;mso-position-horizontal-relative:page">
            <v:imagedata r:id="rId40" o:title=""/>
            <w10:wrap anchorx="page"/>
          </v:shape>
        </w:pict>
      </w:r>
      <w:r w:rsidR="00E261A1">
        <w:rPr>
          <w:rFonts w:ascii="Courier New" w:eastAsia="Courier New" w:hAnsi="Courier New" w:cs="Courier New"/>
          <w:color w:val="6A7177"/>
          <w:w w:val="71"/>
          <w:sz w:val="26"/>
          <w:szCs w:val="26"/>
        </w:rPr>
        <w:t>64</w:t>
      </w:r>
    </w:p>
    <w:sectPr w:rsidR="003738BF">
      <w:type w:val="continuous"/>
      <w:pgSz w:w="11900" w:h="16840"/>
      <w:pgMar w:top="1420" w:right="12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1B8" w:rsidRDefault="009F01B8">
      <w:r>
        <w:separator/>
      </w:r>
    </w:p>
  </w:endnote>
  <w:endnote w:type="continuationSeparator" w:id="0">
    <w:p w:rsidR="009F01B8" w:rsidRDefault="009F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53" w:rsidRDefault="008F0F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pt;margin-top:743.25pt;width:16pt;height:14pt;z-index:-251659264;mso-position-horizontal-relative:page;mso-position-vertical-relative:page" filled="f" stroked="f">
          <v:textbox inset="0,0,0,0">
            <w:txbxContent>
              <w:p w:rsidR="008F0F53" w:rsidRDefault="008F0F5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53" w:rsidRDefault="008F0F5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3.25pt;width:16pt;height:14pt;z-index:-251658240;mso-position-horizontal-relative:page;mso-position-vertical-relative:page" filled="f" stroked="f">
          <v:textbox inset="0,0,0,0">
            <w:txbxContent>
              <w:p w:rsidR="008F0F53" w:rsidRDefault="008F0F5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53" w:rsidRDefault="008F0F5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1B8" w:rsidRDefault="009F01B8">
      <w:r>
        <w:separator/>
      </w:r>
    </w:p>
  </w:footnote>
  <w:footnote w:type="continuationSeparator" w:id="0">
    <w:p w:rsidR="009F01B8" w:rsidRDefault="009F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743"/>
    <w:multiLevelType w:val="multilevel"/>
    <w:tmpl w:val="792041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4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F"/>
    <w:rsid w:val="001B7C69"/>
    <w:rsid w:val="003738BF"/>
    <w:rsid w:val="003D1878"/>
    <w:rsid w:val="00767BF1"/>
    <w:rsid w:val="0079283E"/>
    <w:rsid w:val="008112E0"/>
    <w:rsid w:val="008F0F53"/>
    <w:rsid w:val="00916484"/>
    <w:rsid w:val="00984486"/>
    <w:rsid w:val="009F01B8"/>
    <w:rsid w:val="00A33902"/>
    <w:rsid w:val="00E261A1"/>
    <w:rsid w:val="00EC2DA0"/>
    <w:rsid w:val="00F2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19E45FC"/>
  <w15:docId w15:val="{514A267F-E3AE-44CC-8E57-BB2368F8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assembly.coe.int/CommitteeDocs/2009/20090623_abusesJUR_E.pdf" TargetMode="External"/><Relationship Id="rId39" Type="http://schemas.openxmlformats.org/officeDocument/2006/relationships/image" Target="media/image2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1.xml"/><Relationship Id="rId33" Type="http://schemas.openxmlformats.org/officeDocument/2006/relationships/footer" Target="footer3.xml"/><Relationship Id="rId38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3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2.xml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18521</Words>
  <Characters>97052</Characters>
  <Application>Microsoft Office Word</Application>
  <DocSecurity>0</DocSecurity>
  <Lines>1386</Lines>
  <Paragraphs>338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Lucy Komisar</cp:lastModifiedBy>
  <cp:revision>4</cp:revision>
  <dcterms:created xsi:type="dcterms:W3CDTF">2017-06-07T01:29:00Z</dcterms:created>
  <dcterms:modified xsi:type="dcterms:W3CDTF">2017-07-18T00:24:00Z</dcterms:modified>
</cp:coreProperties>
</file>